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9E8F" w14:textId="77777777" w:rsidR="00392432" w:rsidRDefault="00392432" w:rsidP="00392432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IN THE UNITED STATES BANKRUPTCY COURT</w:t>
      </w:r>
    </w:p>
    <w:p w14:paraId="69907D15" w14:textId="77777777" w:rsidR="00392432" w:rsidRDefault="00392432" w:rsidP="00392432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FOR THE SOUTHERN DISTRICT OF TEXAS</w:t>
      </w:r>
    </w:p>
    <w:p w14:paraId="671B841D" w14:textId="77777777" w:rsidR="00392432" w:rsidRDefault="00392432" w:rsidP="00392432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_____________ DIVISION</w:t>
      </w:r>
    </w:p>
    <w:p w14:paraId="25A8458C" w14:textId="77777777" w:rsidR="00392432" w:rsidRDefault="00392432" w:rsidP="00392432">
      <w:pPr>
        <w:jc w:val="left"/>
        <w:rPr>
          <w:rFonts w:eastAsia="Times New Roman"/>
          <w:b/>
        </w:rPr>
      </w:pPr>
    </w:p>
    <w:p w14:paraId="4380CCBF" w14:textId="77777777" w:rsidR="00392432" w:rsidRDefault="00392432" w:rsidP="00392432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>In re:</w:t>
      </w:r>
      <w:r>
        <w:rPr>
          <w:rFonts w:eastAsia="Times New Roman"/>
          <w:b/>
        </w:rPr>
        <w:tab/>
        <w:t>§</w:t>
      </w:r>
    </w:p>
    <w:p w14:paraId="3F3BA0C4" w14:textId="77777777" w:rsidR="00392432" w:rsidRDefault="00392432" w:rsidP="00392432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ab/>
        <w:t xml:space="preserve">§ </w:t>
      </w:r>
      <w:r>
        <w:rPr>
          <w:rFonts w:eastAsia="Times New Roman"/>
          <w:b/>
        </w:rPr>
        <w:tab/>
        <w:t>Case No. ____________</w:t>
      </w:r>
    </w:p>
    <w:p w14:paraId="6D934FD3" w14:textId="77777777" w:rsidR="00392432" w:rsidRDefault="00392432" w:rsidP="00392432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>[Debtor(s)’ Names],</w:t>
      </w:r>
      <w:r>
        <w:rPr>
          <w:rFonts w:eastAsia="Times New Roman"/>
          <w:b/>
        </w:rPr>
        <w:tab/>
        <w:t>§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(Chapter 13)</w:t>
      </w:r>
    </w:p>
    <w:p w14:paraId="476A3C93" w14:textId="77777777" w:rsidR="00392432" w:rsidRDefault="00392432" w:rsidP="00392432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ab/>
        <w:t>§</w:t>
      </w:r>
    </w:p>
    <w:p w14:paraId="51A2B508" w14:textId="77777777" w:rsidR="00392432" w:rsidRDefault="00392432" w:rsidP="00392432">
      <w:pPr>
        <w:tabs>
          <w:tab w:val="center" w:pos="4680"/>
        </w:tabs>
        <w:ind w:firstLine="720"/>
        <w:jc w:val="left"/>
        <w:rPr>
          <w:rFonts w:eastAsia="Times New Roman"/>
          <w:b/>
        </w:rPr>
      </w:pPr>
      <w:r>
        <w:rPr>
          <w:rFonts w:eastAsia="Times New Roman"/>
          <w:b/>
        </w:rPr>
        <w:t>Debtor(s).</w:t>
      </w:r>
      <w:r>
        <w:rPr>
          <w:rFonts w:eastAsia="Times New Roman"/>
          <w:b/>
        </w:rPr>
        <w:tab/>
        <w:t>§</w:t>
      </w:r>
    </w:p>
    <w:p w14:paraId="6A07E7BE" w14:textId="77777777" w:rsidR="00392432" w:rsidRDefault="00392432" w:rsidP="003C527F">
      <w:pPr>
        <w:jc w:val="center"/>
        <w:rPr>
          <w:b/>
        </w:rPr>
      </w:pPr>
    </w:p>
    <w:p w14:paraId="4C525D2F" w14:textId="77777777" w:rsidR="00276B06" w:rsidRPr="005E1980" w:rsidRDefault="00F03D7D" w:rsidP="003C527F">
      <w:pPr>
        <w:jc w:val="center"/>
        <w:rPr>
          <w:b/>
          <w:u w:val="single"/>
        </w:rPr>
      </w:pPr>
      <w:r w:rsidRPr="005E1980">
        <w:rPr>
          <w:b/>
          <w:u w:val="single"/>
        </w:rPr>
        <w:t>LENDER DELIVERY NOTICE</w:t>
      </w:r>
    </w:p>
    <w:p w14:paraId="0ECDA2E7" w14:textId="77777777" w:rsidR="003C527F" w:rsidRDefault="003C527F" w:rsidP="003C527F">
      <w:pPr>
        <w:jc w:val="center"/>
      </w:pPr>
    </w:p>
    <w:p w14:paraId="01EF2EB2" w14:textId="77777777" w:rsidR="00F03D7D" w:rsidRDefault="00F03D7D" w:rsidP="00F03D7D">
      <w:pPr>
        <w:pStyle w:val="ListParagraph"/>
        <w:numPr>
          <w:ilvl w:val="0"/>
          <w:numId w:val="1"/>
        </w:numPr>
        <w:ind w:left="0" w:firstLine="720"/>
      </w:pPr>
      <w:r>
        <w:t>This Notice if filed by [NAME OF LENDER] pursuant to B</w:t>
      </w:r>
      <w:r w:rsidR="00276B06">
        <w:t>ankruptcy Local Rule 6007-2(</w:t>
      </w:r>
      <w:r>
        <w:t>f</w:t>
      </w:r>
      <w:r w:rsidR="00276B06">
        <w:t>)</w:t>
      </w:r>
      <w:r w:rsidR="00BA7A1F">
        <w:t>(ii)(C)</w:t>
      </w:r>
      <w:r w:rsidR="00677D9F">
        <w:t>(1</w:t>
      </w:r>
      <w:r w:rsidR="00276B06">
        <w:t xml:space="preserve">).  </w:t>
      </w:r>
    </w:p>
    <w:p w14:paraId="4FDF0DAC" w14:textId="77777777" w:rsidR="00F03D7D" w:rsidRDefault="00F03D7D" w:rsidP="00F03D7D">
      <w:pPr>
        <w:pStyle w:val="ListParagraph"/>
        <w:ind w:left="0" w:firstLine="720"/>
      </w:pPr>
    </w:p>
    <w:p w14:paraId="3B1C635E" w14:textId="77777777" w:rsidR="00F03D7D" w:rsidRDefault="00276B06" w:rsidP="00A37C57">
      <w:pPr>
        <w:pStyle w:val="ListParagraph"/>
        <w:numPr>
          <w:ilvl w:val="0"/>
          <w:numId w:val="1"/>
        </w:numPr>
        <w:ind w:left="0" w:firstLine="720"/>
      </w:pPr>
      <w:r>
        <w:t xml:space="preserve">This </w:t>
      </w:r>
      <w:r w:rsidR="00F03D7D">
        <w:t xml:space="preserve">notice </w:t>
      </w:r>
      <w:r>
        <w:t>concerns the</w:t>
      </w:r>
      <w:r w:rsidR="00F03D7D">
        <w:t xml:space="preserve"> vehicle that is being surrendered by the Debtor(s).  The description of the vehicle is : _____________________</w:t>
      </w:r>
    </w:p>
    <w:p w14:paraId="4B1CDC7F" w14:textId="77777777" w:rsidR="00F03D7D" w:rsidRDefault="00F03D7D" w:rsidP="00F03D7D">
      <w:pPr>
        <w:pStyle w:val="ListParagraph"/>
      </w:pPr>
    </w:p>
    <w:p w14:paraId="2D43DBB0" w14:textId="77777777" w:rsidR="00F03D7D" w:rsidRDefault="00F03D7D" w:rsidP="00A37C57">
      <w:pPr>
        <w:pStyle w:val="ListParagraph"/>
        <w:numPr>
          <w:ilvl w:val="0"/>
          <w:numId w:val="1"/>
        </w:numPr>
        <w:ind w:left="0" w:firstLine="720"/>
      </w:pPr>
      <w:r>
        <w:t xml:space="preserve">Not later than the 14th day after the filing of this Notice, the vehicle must be delivered to the following address: _______________________________.  </w:t>
      </w:r>
    </w:p>
    <w:p w14:paraId="1F4FC9D4" w14:textId="77777777" w:rsidR="00F03D7D" w:rsidRDefault="00F03D7D" w:rsidP="00F03D7D">
      <w:pPr>
        <w:pStyle w:val="ListParagraph"/>
      </w:pPr>
    </w:p>
    <w:p w14:paraId="52FE8A27" w14:textId="77777777" w:rsidR="00F03D7D" w:rsidRDefault="00F03D7D" w:rsidP="00A37C57">
      <w:pPr>
        <w:pStyle w:val="ListParagraph"/>
        <w:numPr>
          <w:ilvl w:val="0"/>
          <w:numId w:val="1"/>
        </w:numPr>
        <w:ind w:left="0" w:firstLine="720"/>
      </w:pPr>
      <w:r>
        <w:t>Upon delivery, the keys to the vehicle should be delivered to _________________________.  If the keys are to be delivered to an address other than the address in paragraph 3, lender is sending the Debtor(s) a prepaid delivery envelope for the delivery of the keys.</w:t>
      </w:r>
    </w:p>
    <w:p w14:paraId="0A06E698" w14:textId="77777777" w:rsidR="00F03D7D" w:rsidRDefault="00F03D7D" w:rsidP="00F03D7D">
      <w:pPr>
        <w:pStyle w:val="ListParagraph"/>
      </w:pPr>
    </w:p>
    <w:p w14:paraId="45C90253" w14:textId="77777777" w:rsidR="00F03D7D" w:rsidRDefault="00F03D7D" w:rsidP="00A37C57">
      <w:pPr>
        <w:pStyle w:val="ListParagraph"/>
        <w:numPr>
          <w:ilvl w:val="0"/>
          <w:numId w:val="1"/>
        </w:numPr>
        <w:ind w:left="0" w:firstLine="720"/>
      </w:pPr>
      <w:r>
        <w:t xml:space="preserve">Attached to this Lender Delivery Notice is a copy of Bankruptcy Local Rule 6007-2(f).  The Debtor(s) must read and comply with the attached Rule.  </w:t>
      </w:r>
    </w:p>
    <w:p w14:paraId="4B6B1154" w14:textId="77777777" w:rsidR="00276B06" w:rsidRDefault="00276B06" w:rsidP="00276B06">
      <w:r>
        <w:tab/>
      </w:r>
      <w:r>
        <w:tab/>
      </w:r>
      <w:r>
        <w:tab/>
      </w:r>
      <w:r>
        <w:tab/>
      </w:r>
      <w:r>
        <w:tab/>
      </w:r>
    </w:p>
    <w:p w14:paraId="6584A1EC" w14:textId="77777777" w:rsidR="00276B06" w:rsidRDefault="005E1980" w:rsidP="00276B06">
      <w:r>
        <w:t>Date: _____________</w:t>
      </w:r>
    </w:p>
    <w:p w14:paraId="2C44D5D8" w14:textId="77777777" w:rsidR="00276B06" w:rsidRDefault="00276B06" w:rsidP="00276B06">
      <w:r>
        <w:tab/>
      </w:r>
      <w:r>
        <w:tab/>
      </w:r>
      <w:r>
        <w:tab/>
      </w:r>
      <w:r>
        <w:tab/>
      </w:r>
      <w:r>
        <w:tab/>
      </w:r>
      <w:r>
        <w:tab/>
      </w:r>
      <w:r w:rsidR="005E1980">
        <w:t>[</w:t>
      </w:r>
      <w:r>
        <w:t>SIGNATURE BLOCK</w:t>
      </w:r>
      <w:r w:rsidR="005E1980">
        <w:t>]</w:t>
      </w:r>
    </w:p>
    <w:sectPr w:rsidR="00276B0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1F8D" w14:textId="77777777" w:rsidR="00490CF6" w:rsidRDefault="00490CF6" w:rsidP="00BA7A1F">
      <w:r>
        <w:separator/>
      </w:r>
    </w:p>
  </w:endnote>
  <w:endnote w:type="continuationSeparator" w:id="0">
    <w:p w14:paraId="32FC4466" w14:textId="77777777" w:rsidR="00490CF6" w:rsidRDefault="00490CF6" w:rsidP="00BA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bCs/>
        <w:sz w:val="20"/>
        <w:szCs w:val="20"/>
      </w:rPr>
      <w:alias w:val="Title"/>
      <w:id w:val="1489908866"/>
      <w:placeholder>
        <w:docPart w:val="41F8670484DB4863B15CFA0685B0014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EDFC990" w14:textId="42266466" w:rsidR="00F2145D" w:rsidRPr="00BA0B78" w:rsidRDefault="00F2145D" w:rsidP="00BA0B78">
        <w:pPr>
          <w:pStyle w:val="Header"/>
          <w:pBdr>
            <w:bottom w:val="thickThinSmallGap" w:sz="24" w:space="1" w:color="622423" w:themeColor="accent2" w:themeShade="7F"/>
          </w:pBdr>
          <w:rPr>
            <w:rFonts w:eastAsia="Calibri"/>
            <w:bCs/>
            <w:sz w:val="20"/>
            <w:szCs w:val="20"/>
          </w:rPr>
        </w:pPr>
        <w:r w:rsidRPr="00BA0B78">
          <w:rPr>
            <w:rFonts w:eastAsia="Calibri"/>
            <w:bCs/>
            <w:sz w:val="20"/>
            <w:szCs w:val="20"/>
          </w:rPr>
          <w:t xml:space="preserve">Southern District of Texas Chapter 13 Plan Form, Paragraph </w:t>
        </w:r>
        <w:r w:rsidR="00A5644A" w:rsidRPr="00BA0B78">
          <w:rPr>
            <w:rFonts w:eastAsia="Calibri"/>
            <w:bCs/>
            <w:sz w:val="20"/>
            <w:szCs w:val="20"/>
          </w:rPr>
          <w:t>1</w:t>
        </w:r>
        <w:r w:rsidRPr="00BA0B78">
          <w:rPr>
            <w:rFonts w:eastAsia="Calibri"/>
            <w:bCs/>
            <w:sz w:val="20"/>
            <w:szCs w:val="20"/>
          </w:rPr>
          <w:t>8B (Last Revi</w:t>
        </w:r>
        <w:r w:rsidR="00FC0AB2" w:rsidRPr="00BA0B78">
          <w:rPr>
            <w:rFonts w:eastAsia="Calibri"/>
            <w:bCs/>
            <w:sz w:val="20"/>
            <w:szCs w:val="20"/>
          </w:rPr>
          <w:t xml:space="preserve">sed on </w:t>
        </w:r>
        <w:r w:rsidR="00BA0B78">
          <w:rPr>
            <w:rFonts w:eastAsia="Calibri"/>
            <w:bCs/>
            <w:sz w:val="20"/>
            <w:szCs w:val="20"/>
          </w:rPr>
          <w:t>August 8</w:t>
        </w:r>
        <w:r w:rsidRPr="00BA0B78">
          <w:rPr>
            <w:rFonts w:eastAsia="Calibri"/>
            <w:bCs/>
            <w:sz w:val="20"/>
            <w:szCs w:val="20"/>
          </w:rPr>
          <w:t>, 2023)</w:t>
        </w:r>
      </w:p>
    </w:sdtContent>
  </w:sdt>
  <w:p w14:paraId="60F40D29" w14:textId="77777777" w:rsidR="00F2145D" w:rsidRDefault="00F21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83A7" w14:textId="77777777" w:rsidR="00490CF6" w:rsidRDefault="00490CF6" w:rsidP="00BA7A1F">
      <w:r>
        <w:separator/>
      </w:r>
    </w:p>
  </w:footnote>
  <w:footnote w:type="continuationSeparator" w:id="0">
    <w:p w14:paraId="521BB480" w14:textId="77777777" w:rsidR="00490CF6" w:rsidRDefault="00490CF6" w:rsidP="00BA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9310" w14:textId="123B2053" w:rsidR="00BA7A1F" w:rsidRPr="00BA0B78" w:rsidRDefault="00F2145D" w:rsidP="00EE700F">
    <w:pPr>
      <w:pStyle w:val="Header"/>
      <w:jc w:val="center"/>
      <w:rPr>
        <w:b/>
        <w:bCs/>
      </w:rPr>
    </w:pPr>
    <w:r w:rsidRPr="00BA0B78">
      <w:rPr>
        <w:b/>
        <w:bCs/>
      </w:rPr>
      <w:t>Form No. 13-</w:t>
    </w:r>
    <w:r w:rsidR="00114FB7">
      <w:rPr>
        <w:b/>
        <w:bCs/>
      </w:rPr>
      <w:t>10</w:t>
    </w:r>
    <w:r w:rsidRPr="00BA0B78">
      <w:rPr>
        <w:b/>
        <w:bCs/>
      </w:rPr>
      <w:t>7</w:t>
    </w:r>
    <w:r w:rsidR="00EE700F">
      <w:rPr>
        <w:b/>
        <w:bCs/>
      </w:rPr>
      <w:br/>
    </w:r>
    <w:r w:rsidR="00EE700F" w:rsidRPr="00D813B4">
      <w:rPr>
        <w:bCs/>
      </w:rPr>
      <w:t>Effective October 1,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F59F0"/>
    <w:multiLevelType w:val="hybridMultilevel"/>
    <w:tmpl w:val="DD942532"/>
    <w:lvl w:ilvl="0" w:tplc="B3DEF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0692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06"/>
    <w:rsid w:val="00114FB7"/>
    <w:rsid w:val="00276B06"/>
    <w:rsid w:val="00392432"/>
    <w:rsid w:val="003C527F"/>
    <w:rsid w:val="00490CF6"/>
    <w:rsid w:val="005E1980"/>
    <w:rsid w:val="00677D9F"/>
    <w:rsid w:val="007342AB"/>
    <w:rsid w:val="00A37C57"/>
    <w:rsid w:val="00A5644A"/>
    <w:rsid w:val="00BA0B78"/>
    <w:rsid w:val="00BA7A1F"/>
    <w:rsid w:val="00EE700F"/>
    <w:rsid w:val="00F03D7D"/>
    <w:rsid w:val="00F2145D"/>
    <w:rsid w:val="00F3747E"/>
    <w:rsid w:val="00FC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AFBC20"/>
  <w15:docId w15:val="{9CDAA266-BD54-4D86-9164-E2CF995A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A1F"/>
  </w:style>
  <w:style w:type="paragraph" w:styleId="Footer">
    <w:name w:val="footer"/>
    <w:basedOn w:val="Normal"/>
    <w:link w:val="FooterChar"/>
    <w:uiPriority w:val="99"/>
    <w:unhideWhenUsed/>
    <w:rsid w:val="00BA7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A1F"/>
  </w:style>
  <w:style w:type="paragraph" w:styleId="BalloonText">
    <w:name w:val="Balloon Text"/>
    <w:basedOn w:val="Normal"/>
    <w:link w:val="BalloonTextChar"/>
    <w:uiPriority w:val="99"/>
    <w:semiHidden/>
    <w:unhideWhenUsed/>
    <w:rsid w:val="00677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9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145D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F8670484DB4863B15CFA0685B00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EC73-65D2-4A64-BAC3-B0A883D2217F}"/>
      </w:docPartPr>
      <w:docPartBody>
        <w:p w:rsidR="001A6B88" w:rsidRDefault="009A0683" w:rsidP="009A0683">
          <w:pPr>
            <w:pStyle w:val="41F8670484DB4863B15CFA0685B0014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C9C"/>
    <w:rsid w:val="001A6B88"/>
    <w:rsid w:val="003756BB"/>
    <w:rsid w:val="00571C9C"/>
    <w:rsid w:val="009A0683"/>
    <w:rsid w:val="00CA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F8670484DB4863B15CFA0685B00144">
    <w:name w:val="41F8670484DB4863B15CFA0685B00144"/>
    <w:rsid w:val="009A06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5DAB0-0D6C-41F9-BB18-70EC42B1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895</Characters>
  <Application>Microsoft Office Word</Application>
  <DocSecurity>4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Form, Paragraph 18B (Last Revised on August 8, 2023)</dc:title>
  <dc:creator>MarvinIsgur</dc:creator>
  <cp:lastModifiedBy>Heather McCalip</cp:lastModifiedBy>
  <cp:revision>2</cp:revision>
  <dcterms:created xsi:type="dcterms:W3CDTF">2023-08-09T15:19:00Z</dcterms:created>
  <dcterms:modified xsi:type="dcterms:W3CDTF">2023-08-09T15:19:00Z</dcterms:modified>
</cp:coreProperties>
</file>