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8D9F" w14:textId="77777777" w:rsidR="00F3747E" w:rsidRPr="00276B06" w:rsidRDefault="00276B06" w:rsidP="00276B06">
      <w:pPr>
        <w:jc w:val="center"/>
        <w:rPr>
          <w:b/>
        </w:rPr>
      </w:pPr>
      <w:r>
        <w:rPr>
          <w:b/>
        </w:rPr>
        <w:t>LETTER OFFERING IMMEDIATE POSSESSION</w:t>
      </w:r>
    </w:p>
    <w:p w14:paraId="27FFDFB6" w14:textId="77777777" w:rsidR="00276B06" w:rsidRDefault="00276B06"/>
    <w:p w14:paraId="1E35FF84" w14:textId="77777777" w:rsidR="00276B06" w:rsidRDefault="00276B06">
      <w:r>
        <w:t>[Addressed to each holder of a security interest against property to be surrendered as determined from schedule D and from filed proofs of claim, with copies to counsel].</w:t>
      </w:r>
    </w:p>
    <w:p w14:paraId="18983FDA" w14:textId="77777777" w:rsidR="00276B06" w:rsidRDefault="00276B06"/>
    <w:p w14:paraId="23D639F5" w14:textId="77777777" w:rsidR="00276B06" w:rsidRDefault="00276B06"/>
    <w:p w14:paraId="6C7A2279" w14:textId="77777777" w:rsidR="00276B06" w:rsidRDefault="00276B06">
      <w:r>
        <w:t>Dear:</w:t>
      </w:r>
    </w:p>
    <w:p w14:paraId="24897E2F" w14:textId="77777777" w:rsidR="00276B06" w:rsidRDefault="00276B06"/>
    <w:p w14:paraId="49BA9F39" w14:textId="77777777" w:rsidR="00276B06" w:rsidRDefault="00276B06">
      <w:r>
        <w:tab/>
        <w:t>We are the Debtor(s) in the bankruptcy case styled “In re ___________”, case number __________, pending in the United States Bankruptcy Court for the Southern District of Texas.  This letter is sent pursuant to Bankruptcy Local Rule 6007-2(e)(i).  This letter concerns the real estate described on the attached Exhibit “A”</w:t>
      </w:r>
      <w:r w:rsidR="006D7E42">
        <w:t xml:space="preserve"> (the “Property”)</w:t>
      </w:r>
      <w:r>
        <w:t>.</w:t>
      </w:r>
    </w:p>
    <w:p w14:paraId="177B38DB" w14:textId="77777777" w:rsidR="00276B06" w:rsidRDefault="00276B06"/>
    <w:p w14:paraId="6D40F9A8" w14:textId="77777777" w:rsidR="00276B06" w:rsidRDefault="00276B06" w:rsidP="00276B06">
      <w:r>
        <w:tab/>
        <w:t xml:space="preserve">We offer immediate possession of the </w:t>
      </w:r>
      <w:r w:rsidR="006D7E42">
        <w:t>P</w:t>
      </w:r>
      <w:r>
        <w:t xml:space="preserve">roperty.  If you wish to take possession, you must notify us and our lawyer with the manner </w:t>
      </w:r>
      <w:r w:rsidR="00562B7C">
        <w:t>and date o</w:t>
      </w:r>
      <w:r>
        <w:t>n which you wish to take possession.</w:t>
      </w:r>
      <w:r w:rsidR="00562B7C">
        <w:t xml:space="preserve">  Pursuant to Bankruptcy Local Ru</w:t>
      </w:r>
      <w:r w:rsidR="00655008">
        <w:t>le 6007-2(</w:t>
      </w:r>
      <w:r w:rsidR="00562B7C">
        <w:t>e)(iv), this date may be as soon as 14 days following your request.</w:t>
      </w:r>
      <w:r>
        <w:t xml:space="preserve">  Please advise us and our counsel, in writing, with the date on which we should vacate the premises.  You should address your notice to:</w:t>
      </w:r>
    </w:p>
    <w:p w14:paraId="70B68289" w14:textId="77777777" w:rsidR="00276B06" w:rsidRDefault="00276B06" w:rsidP="00276B06"/>
    <w:p w14:paraId="24BAC02D" w14:textId="77777777" w:rsidR="00276B06" w:rsidRDefault="00276B06" w:rsidP="00276B06">
      <w:r>
        <w:tab/>
      </w:r>
      <w:r>
        <w:tab/>
      </w:r>
      <w:r>
        <w:tab/>
      </w:r>
      <w:r>
        <w:tab/>
      </w:r>
      <w:r>
        <w:tab/>
        <w:t>[List Notice Addresses]</w:t>
      </w:r>
    </w:p>
    <w:p w14:paraId="2B6B424F" w14:textId="77777777" w:rsidR="00276B06" w:rsidRDefault="00276B06" w:rsidP="00276B06"/>
    <w:p w14:paraId="4CDBA0DF" w14:textId="77777777" w:rsidR="00276B06" w:rsidRDefault="008F3DE7" w:rsidP="00276B06">
      <w:r>
        <w:t>Date: ________________________</w:t>
      </w:r>
    </w:p>
    <w:p w14:paraId="20B7727D" w14:textId="77777777" w:rsidR="008F3DE7" w:rsidRDefault="008F3DE7" w:rsidP="00276B06"/>
    <w:p w14:paraId="38AFF955" w14:textId="77777777" w:rsidR="00276B06" w:rsidRDefault="008F3DE7" w:rsidP="00276B06">
      <w:r>
        <w:tab/>
      </w:r>
      <w:r w:rsidR="00276B06">
        <w:tab/>
      </w:r>
      <w:r w:rsidR="00276B06">
        <w:tab/>
      </w:r>
      <w:r w:rsidR="00276B06">
        <w:tab/>
      </w:r>
      <w:r w:rsidR="00276B06">
        <w:tab/>
      </w:r>
      <w:r w:rsidR="00276B06">
        <w:tab/>
      </w:r>
      <w:r>
        <w:t>[</w:t>
      </w:r>
      <w:r w:rsidR="00276B06">
        <w:t>SIGNATURE BLOCK</w:t>
      </w:r>
      <w:r>
        <w:t>]</w:t>
      </w:r>
    </w:p>
    <w:sectPr w:rsidR="00276B0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7D83" w14:textId="77777777" w:rsidR="00655008" w:rsidRDefault="00655008" w:rsidP="00655008">
      <w:r>
        <w:separator/>
      </w:r>
    </w:p>
  </w:endnote>
  <w:endnote w:type="continuationSeparator" w:id="0">
    <w:p w14:paraId="099AD103" w14:textId="77777777" w:rsidR="00655008" w:rsidRDefault="00655008" w:rsidP="0065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766515615"/>
      <w:placeholder>
        <w:docPart w:val="A807CE43F8FD4C9D9E0B3989B7D53A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1C5B85B" w14:textId="58F46E4E" w:rsidR="003828E6" w:rsidRPr="00525734" w:rsidRDefault="003828E6" w:rsidP="003828E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Cs/>
            <w:sz w:val="22"/>
            <w:szCs w:val="22"/>
          </w:rPr>
        </w:pPr>
        <w:r w:rsidRPr="00525734">
          <w:rPr>
            <w:rFonts w:eastAsia="Calibri"/>
            <w:bCs/>
            <w:sz w:val="20"/>
            <w:szCs w:val="20"/>
          </w:rPr>
          <w:t>Southern District of Texas Chapter 13 Plan Form, Paragraph 18B (Last Revi</w:t>
        </w:r>
        <w:r w:rsidR="002C44FC" w:rsidRPr="00525734">
          <w:rPr>
            <w:rFonts w:eastAsia="Calibri"/>
            <w:bCs/>
            <w:sz w:val="20"/>
            <w:szCs w:val="20"/>
          </w:rPr>
          <w:t xml:space="preserve">sed on </w:t>
        </w:r>
        <w:r w:rsidR="00525734">
          <w:rPr>
            <w:rFonts w:eastAsia="Calibri"/>
            <w:bCs/>
            <w:sz w:val="20"/>
            <w:szCs w:val="20"/>
          </w:rPr>
          <w:t>August 8</w:t>
        </w:r>
        <w:r w:rsidRPr="00525734">
          <w:rPr>
            <w:rFonts w:eastAsia="Calibri"/>
            <w:bCs/>
            <w:sz w:val="20"/>
            <w:szCs w:val="20"/>
          </w:rPr>
          <w:t>, 2023)</w:t>
        </w:r>
      </w:p>
    </w:sdtContent>
  </w:sdt>
  <w:p w14:paraId="0FE3301C" w14:textId="77777777" w:rsidR="003828E6" w:rsidRDefault="003828E6" w:rsidP="00525734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F623" w14:textId="77777777" w:rsidR="00655008" w:rsidRDefault="00655008" w:rsidP="00655008">
      <w:r>
        <w:separator/>
      </w:r>
    </w:p>
  </w:footnote>
  <w:footnote w:type="continuationSeparator" w:id="0">
    <w:p w14:paraId="4E3A77D5" w14:textId="77777777" w:rsidR="00655008" w:rsidRDefault="00655008" w:rsidP="0065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54F5" w14:textId="653AABC2" w:rsidR="00655008" w:rsidRPr="00525734" w:rsidRDefault="003828E6" w:rsidP="00525734">
    <w:pPr>
      <w:pStyle w:val="Header"/>
      <w:tabs>
        <w:tab w:val="clear" w:pos="4680"/>
        <w:tab w:val="clear" w:pos="9360"/>
        <w:tab w:val="left" w:pos="2435"/>
      </w:tabs>
      <w:jc w:val="center"/>
      <w:rPr>
        <w:b/>
        <w:bCs/>
      </w:rPr>
    </w:pPr>
    <w:r w:rsidRPr="00525734">
      <w:rPr>
        <w:b/>
        <w:bCs/>
      </w:rPr>
      <w:t>Form No. 13-</w:t>
    </w:r>
    <w:r w:rsidR="00B02EBF">
      <w:rPr>
        <w:b/>
        <w:bCs/>
      </w:rPr>
      <w:t>10</w:t>
    </w:r>
    <w:r w:rsidRPr="00525734">
      <w:rPr>
        <w:b/>
        <w:bCs/>
      </w:rPr>
      <w:t>9</w:t>
    </w:r>
    <w:r w:rsidR="00D941D5">
      <w:rPr>
        <w:b/>
        <w:bCs/>
      </w:rPr>
      <w:br/>
    </w:r>
    <w:r w:rsidR="00D941D5" w:rsidRPr="00D813B4">
      <w:rPr>
        <w:bCs/>
      </w:rPr>
      <w:t>Effective October 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06"/>
    <w:rsid w:val="00276B06"/>
    <w:rsid w:val="002C44FC"/>
    <w:rsid w:val="003828E6"/>
    <w:rsid w:val="00525734"/>
    <w:rsid w:val="00562B7C"/>
    <w:rsid w:val="00655008"/>
    <w:rsid w:val="006D7E42"/>
    <w:rsid w:val="008F3DE7"/>
    <w:rsid w:val="00B02EBF"/>
    <w:rsid w:val="00BD2C0B"/>
    <w:rsid w:val="00D941D5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0C5F"/>
  <w15:docId w15:val="{9CDAA266-BD54-4D86-9164-E2CF995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008"/>
  </w:style>
  <w:style w:type="paragraph" w:styleId="Footer">
    <w:name w:val="footer"/>
    <w:basedOn w:val="Normal"/>
    <w:link w:val="FooterChar"/>
    <w:uiPriority w:val="99"/>
    <w:unhideWhenUsed/>
    <w:rsid w:val="00655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008"/>
  </w:style>
  <w:style w:type="paragraph" w:styleId="Revision">
    <w:name w:val="Revision"/>
    <w:hidden/>
    <w:uiPriority w:val="99"/>
    <w:semiHidden/>
    <w:rsid w:val="003828E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07CE43F8FD4C9D9E0B3989B7D53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1940B-A26D-4641-AEAD-11F21A0179CA}"/>
      </w:docPartPr>
      <w:docPartBody>
        <w:p w:rsidR="00D6132F" w:rsidRDefault="0050351E" w:rsidP="0050351E">
          <w:pPr>
            <w:pStyle w:val="A807CE43F8FD4C9D9E0B3989B7D53A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452"/>
    <w:rsid w:val="0050351E"/>
    <w:rsid w:val="005F6589"/>
    <w:rsid w:val="00744452"/>
    <w:rsid w:val="00D6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07CE43F8FD4C9D9E0B3989B7D53AAD">
    <w:name w:val="A807CE43F8FD4C9D9E0B3989B7D53AAD"/>
    <w:rsid w:val="005035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891</Characters>
  <Application>Microsoft Office Word</Application>
  <DocSecurity>4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 18B (Last Revised on August 8, 2023)</dc:title>
  <dc:creator>MarvinIsgur</dc:creator>
  <cp:lastModifiedBy>Heather McCalip</cp:lastModifiedBy>
  <cp:revision>2</cp:revision>
  <dcterms:created xsi:type="dcterms:W3CDTF">2023-08-09T15:16:00Z</dcterms:created>
  <dcterms:modified xsi:type="dcterms:W3CDTF">2023-08-09T15:16:00Z</dcterms:modified>
</cp:coreProperties>
</file>