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FFE1" w14:textId="77777777" w:rsidR="00EE7F5C" w:rsidRDefault="00CC5C29" w:rsidP="00EE7F5C">
      <w:pPr>
        <w:pStyle w:val="CM7"/>
        <w:jc w:val="center"/>
        <w:rPr>
          <w:b/>
          <w:bCs/>
          <w:color w:val="000000"/>
          <w:sz w:val="23"/>
          <w:szCs w:val="23"/>
        </w:rPr>
      </w:pPr>
      <w:r>
        <w:rPr>
          <w:b/>
          <w:bCs/>
          <w:color w:val="000000"/>
          <w:sz w:val="23"/>
          <w:szCs w:val="23"/>
        </w:rPr>
        <w:t>IN THE</w:t>
      </w:r>
      <w:r w:rsidR="00EE7F5C">
        <w:rPr>
          <w:b/>
          <w:bCs/>
          <w:color w:val="000000"/>
          <w:sz w:val="23"/>
          <w:szCs w:val="23"/>
        </w:rPr>
        <w:t xml:space="preserve"> UNITED STATES BANKRUPTCY COURT</w:t>
      </w:r>
    </w:p>
    <w:p w14:paraId="2EBBFFE2" w14:textId="77777777" w:rsidR="00EE7F5C" w:rsidRDefault="00CC5C29" w:rsidP="00EE7F5C">
      <w:pPr>
        <w:pStyle w:val="CM7"/>
        <w:jc w:val="center"/>
        <w:rPr>
          <w:b/>
          <w:bCs/>
          <w:color w:val="000000"/>
          <w:sz w:val="23"/>
          <w:szCs w:val="23"/>
        </w:rPr>
      </w:pPr>
      <w:r>
        <w:rPr>
          <w:b/>
          <w:bCs/>
          <w:color w:val="000000"/>
          <w:sz w:val="23"/>
          <w:szCs w:val="23"/>
        </w:rPr>
        <w:t>FOR</w:t>
      </w:r>
      <w:r w:rsidR="00EE7F5C">
        <w:rPr>
          <w:b/>
          <w:bCs/>
          <w:color w:val="000000"/>
          <w:sz w:val="23"/>
          <w:szCs w:val="23"/>
        </w:rPr>
        <w:t xml:space="preserve"> THE SOUTHERN DISTRICT OF TEXAS</w:t>
      </w:r>
    </w:p>
    <w:p w14:paraId="2EBBFFE3" w14:textId="17E78E46" w:rsidR="00CC5C29" w:rsidRPr="00EE7F5C" w:rsidRDefault="00DC1761" w:rsidP="00EE7F5C">
      <w:pPr>
        <w:pStyle w:val="CM7"/>
        <w:spacing w:after="272"/>
        <w:jc w:val="center"/>
        <w:rPr>
          <w:b/>
          <w:bCs/>
          <w:color w:val="000000"/>
          <w:sz w:val="23"/>
          <w:szCs w:val="23"/>
        </w:rPr>
      </w:pPr>
      <w:r>
        <w:rPr>
          <w:b/>
          <w:bCs/>
          <w:color w:val="000000"/>
          <w:sz w:val="23"/>
          <w:szCs w:val="23"/>
        </w:rPr>
        <w:t xml:space="preserve">____________  </w:t>
      </w:r>
      <w:r w:rsidR="00CC5C29">
        <w:rPr>
          <w:b/>
          <w:bCs/>
          <w:color w:val="000000"/>
          <w:sz w:val="23"/>
          <w:szCs w:val="23"/>
        </w:rPr>
        <w:t xml:space="preserve">DIVISION </w:t>
      </w:r>
    </w:p>
    <w:p w14:paraId="2EBBFFE4" w14:textId="77777777" w:rsidR="00EE7F5C" w:rsidRDefault="00EE7F5C" w:rsidP="00EE7F5C">
      <w:pPr>
        <w:pStyle w:val="CM7"/>
        <w:spacing w:line="276" w:lineRule="atLeast"/>
        <w:ind w:left="4620" w:hanging="4513"/>
        <w:jc w:val="both"/>
        <w:rPr>
          <w:b/>
          <w:bCs/>
          <w:color w:val="000000"/>
          <w:sz w:val="23"/>
          <w:szCs w:val="23"/>
        </w:rPr>
      </w:pPr>
      <w:r>
        <w:rPr>
          <w:b/>
          <w:bCs/>
          <w:color w:val="000000"/>
          <w:sz w:val="23"/>
          <w:szCs w:val="23"/>
        </w:rPr>
        <w:t xml:space="preserve">In re: </w:t>
      </w:r>
      <w:r>
        <w:rPr>
          <w:b/>
          <w:bCs/>
          <w:color w:val="000000"/>
          <w:sz w:val="23"/>
          <w:szCs w:val="23"/>
        </w:rPr>
        <w:tab/>
        <w:t>§</w:t>
      </w:r>
      <w:r>
        <w:rPr>
          <w:b/>
          <w:bCs/>
          <w:color w:val="000000"/>
          <w:sz w:val="23"/>
          <w:szCs w:val="23"/>
        </w:rPr>
        <w:tab/>
      </w:r>
      <w:r>
        <w:rPr>
          <w:b/>
          <w:bCs/>
          <w:color w:val="000000"/>
          <w:sz w:val="23"/>
          <w:szCs w:val="23"/>
        </w:rPr>
        <w:tab/>
      </w:r>
      <w:r>
        <w:rPr>
          <w:b/>
          <w:bCs/>
          <w:color w:val="000000"/>
          <w:sz w:val="23"/>
          <w:szCs w:val="23"/>
        </w:rPr>
        <w:tab/>
      </w:r>
      <w:r>
        <w:rPr>
          <w:b/>
          <w:bCs/>
          <w:color w:val="000000"/>
          <w:sz w:val="23"/>
          <w:szCs w:val="23"/>
        </w:rPr>
        <w:tab/>
      </w:r>
      <w:r w:rsidR="00CC5C29">
        <w:rPr>
          <w:b/>
          <w:bCs/>
          <w:color w:val="000000"/>
          <w:sz w:val="23"/>
          <w:szCs w:val="23"/>
        </w:rPr>
        <w:t>Case No.</w:t>
      </w:r>
    </w:p>
    <w:p w14:paraId="2EBBFFE5" w14:textId="77777777" w:rsidR="00CC5C29" w:rsidRDefault="00CC5C29" w:rsidP="00EE7F5C">
      <w:pPr>
        <w:pStyle w:val="CM7"/>
        <w:spacing w:after="272" w:line="276" w:lineRule="atLeast"/>
        <w:ind w:left="4620"/>
        <w:jc w:val="both"/>
        <w:rPr>
          <w:color w:val="000000"/>
          <w:sz w:val="23"/>
          <w:szCs w:val="23"/>
        </w:rPr>
      </w:pPr>
      <w:r>
        <w:rPr>
          <w:b/>
          <w:bCs/>
          <w:color w:val="000000"/>
          <w:sz w:val="23"/>
          <w:szCs w:val="23"/>
        </w:rPr>
        <w:t xml:space="preserve">§ </w:t>
      </w:r>
    </w:p>
    <w:p w14:paraId="2EBBFFE6" w14:textId="77777777" w:rsidR="00EE7F5C" w:rsidRPr="00EE7F5C" w:rsidRDefault="00CC5C29" w:rsidP="00EE7F5C">
      <w:pPr>
        <w:pStyle w:val="CM7"/>
        <w:spacing w:line="276" w:lineRule="atLeast"/>
        <w:jc w:val="center"/>
        <w:rPr>
          <w:b/>
          <w:bCs/>
          <w:color w:val="000000"/>
          <w:sz w:val="23"/>
          <w:szCs w:val="23"/>
          <w:u w:val="single"/>
        </w:rPr>
      </w:pPr>
      <w:r w:rsidRPr="00EE7F5C">
        <w:rPr>
          <w:b/>
          <w:bCs/>
          <w:color w:val="000000"/>
          <w:sz w:val="23"/>
          <w:szCs w:val="23"/>
          <w:u w:val="single"/>
        </w:rPr>
        <w:t>DEBTORS CERTIFICATION,</w:t>
      </w:r>
    </w:p>
    <w:p w14:paraId="2EBBFFE7" w14:textId="77777777" w:rsidR="00EE7F5C" w:rsidRPr="00EE7F5C" w:rsidRDefault="00CC5C29" w:rsidP="00EE7F5C">
      <w:pPr>
        <w:pStyle w:val="CM7"/>
        <w:spacing w:line="276" w:lineRule="atLeast"/>
        <w:jc w:val="center"/>
        <w:rPr>
          <w:b/>
          <w:bCs/>
          <w:color w:val="000000"/>
          <w:sz w:val="23"/>
          <w:szCs w:val="23"/>
          <w:u w:val="single"/>
        </w:rPr>
      </w:pPr>
      <w:r w:rsidRPr="00EE7F5C">
        <w:rPr>
          <w:b/>
          <w:color w:val="000000"/>
          <w:sz w:val="23"/>
          <w:szCs w:val="23"/>
          <w:u w:val="single"/>
        </w:rPr>
        <w:t>MOTION FOR ENTRY OF CHAPTER 13 DISCHARG</w:t>
      </w:r>
      <w:r w:rsidR="00EE7F5C" w:rsidRPr="00EE7F5C">
        <w:rPr>
          <w:b/>
          <w:bCs/>
          <w:color w:val="000000"/>
          <w:sz w:val="23"/>
          <w:szCs w:val="23"/>
          <w:u w:val="single"/>
        </w:rPr>
        <w:t>E</w:t>
      </w:r>
    </w:p>
    <w:p w14:paraId="2EBBFFE8" w14:textId="77777777" w:rsidR="00CC5C29" w:rsidRPr="00EE7F5C" w:rsidRDefault="00CC5C29">
      <w:pPr>
        <w:pStyle w:val="CM7"/>
        <w:spacing w:after="272" w:line="276" w:lineRule="atLeast"/>
        <w:jc w:val="center"/>
        <w:rPr>
          <w:b/>
          <w:color w:val="000000"/>
          <w:sz w:val="23"/>
          <w:szCs w:val="23"/>
        </w:rPr>
      </w:pPr>
      <w:r w:rsidRPr="00EE7F5C">
        <w:rPr>
          <w:b/>
          <w:color w:val="000000"/>
          <w:sz w:val="23"/>
          <w:szCs w:val="23"/>
          <w:u w:val="single"/>
        </w:rPr>
        <w:t>AND PROPOSED DISCHARGE ORDE</w:t>
      </w:r>
      <w:r w:rsidRPr="00EE7F5C">
        <w:rPr>
          <w:b/>
          <w:bCs/>
          <w:color w:val="000000"/>
          <w:sz w:val="23"/>
          <w:szCs w:val="23"/>
          <w:u w:val="single"/>
        </w:rPr>
        <w:t xml:space="preserve">R </w:t>
      </w:r>
    </w:p>
    <w:p w14:paraId="2EBBFFE9" w14:textId="77777777" w:rsidR="00CC5C29" w:rsidRDefault="00CC5C29">
      <w:pPr>
        <w:pStyle w:val="CM7"/>
        <w:spacing w:after="272" w:line="276" w:lineRule="atLeast"/>
        <w:ind w:left="1080" w:right="1082"/>
        <w:jc w:val="both"/>
        <w:rPr>
          <w:color w:val="000000"/>
          <w:sz w:val="23"/>
          <w:szCs w:val="23"/>
        </w:rPr>
      </w:pPr>
      <w:r>
        <w:rPr>
          <w:b/>
          <w:bCs/>
          <w:color w:val="000000"/>
          <w:sz w:val="23"/>
          <w:szCs w:val="23"/>
        </w:rPr>
        <w:t>THIS MOTION SEEKS AN ORDER DISCHARGING THE DEBTORS PURSUANT TO § 1328(a) OF THE BANKRUPTCY CODE. IF YOU OPPOSE THE MOTION, YOU MUST FILE AN OBJECTION WITHIN 2</w:t>
      </w:r>
      <w:r w:rsidR="00EE7F5C">
        <w:rPr>
          <w:b/>
          <w:bCs/>
          <w:color w:val="000000"/>
          <w:sz w:val="23"/>
          <w:szCs w:val="23"/>
        </w:rPr>
        <w:t>1</w:t>
      </w:r>
      <w:r>
        <w:rPr>
          <w:b/>
          <w:bCs/>
          <w:color w:val="000000"/>
          <w:sz w:val="23"/>
          <w:szCs w:val="23"/>
        </w:rPr>
        <w:t xml:space="preserve"> DAYS OF THE DATE LISTED BELOW IN THE CERTIFICATE OF SERVICE. YOUR OBJECTION MUST SET FORTH THE SPECIFIC FACTUAL ALLEGATIONS WITH WHICH YOU DISAGREE. IF NO TIMELY OBJECTION IS FILED, THE COURT MAY GRANT THE RELIEF. </w:t>
      </w:r>
    </w:p>
    <w:p w14:paraId="2EBBFFEA" w14:textId="77777777" w:rsidR="00CC5C29" w:rsidRDefault="00CC5C29">
      <w:pPr>
        <w:pStyle w:val="CM7"/>
        <w:spacing w:after="272" w:line="276" w:lineRule="atLeast"/>
        <w:ind w:left="720"/>
        <w:jc w:val="both"/>
        <w:rPr>
          <w:color w:val="000000"/>
          <w:sz w:val="23"/>
          <w:szCs w:val="23"/>
        </w:rPr>
      </w:pPr>
      <w:r>
        <w:rPr>
          <w:color w:val="000000"/>
          <w:sz w:val="23"/>
          <w:szCs w:val="23"/>
        </w:rPr>
        <w:t xml:space="preserve">The Debtors move for entry of a discharge under § 1328(a) of the Bankruptcy Code. </w:t>
      </w:r>
    </w:p>
    <w:p w14:paraId="2EBBFFEB" w14:textId="77777777" w:rsidR="00CC5C29" w:rsidRDefault="00EE7F5C">
      <w:pPr>
        <w:pStyle w:val="CM7"/>
        <w:spacing w:after="272" w:line="276" w:lineRule="atLeast"/>
        <w:ind w:firstLine="720"/>
        <w:jc w:val="both"/>
        <w:rPr>
          <w:color w:val="000000"/>
          <w:sz w:val="23"/>
          <w:szCs w:val="23"/>
        </w:rPr>
      </w:pPr>
      <w:r>
        <w:rPr>
          <w:color w:val="000000"/>
          <w:sz w:val="23"/>
          <w:szCs w:val="23"/>
        </w:rPr>
        <w:t>1.</w:t>
      </w:r>
      <w:r>
        <w:rPr>
          <w:color w:val="000000"/>
          <w:sz w:val="23"/>
          <w:szCs w:val="23"/>
        </w:rPr>
        <w:tab/>
      </w:r>
      <w:r w:rsidR="00CC5C29">
        <w:rPr>
          <w:color w:val="000000"/>
          <w:sz w:val="23"/>
          <w:szCs w:val="23"/>
        </w:rPr>
        <w:t xml:space="preserve">By signing below, the Debtors certify under penalty of perjury under the laws of the United States of America that the following statements are true and correct: </w:t>
      </w:r>
    </w:p>
    <w:p w14:paraId="2EBBFFEC" w14:textId="77777777" w:rsidR="00CC5C29" w:rsidRDefault="00EE7F5C">
      <w:pPr>
        <w:pStyle w:val="CM7"/>
        <w:spacing w:after="272" w:line="276" w:lineRule="atLeast"/>
        <w:ind w:left="1440"/>
        <w:jc w:val="both"/>
        <w:rPr>
          <w:color w:val="000000"/>
          <w:sz w:val="23"/>
          <w:szCs w:val="23"/>
        </w:rPr>
      </w:pPr>
      <w:r>
        <w:rPr>
          <w:color w:val="000000"/>
          <w:sz w:val="23"/>
          <w:szCs w:val="23"/>
        </w:rPr>
        <w:t>A.</w:t>
      </w:r>
      <w:r>
        <w:rPr>
          <w:color w:val="000000"/>
          <w:sz w:val="23"/>
          <w:szCs w:val="23"/>
        </w:rPr>
        <w:tab/>
      </w:r>
      <w:r w:rsidR="00CC5C29">
        <w:rPr>
          <w:color w:val="000000"/>
          <w:sz w:val="23"/>
          <w:szCs w:val="23"/>
        </w:rPr>
        <w:t xml:space="preserve">We have completed the personal financial management instructional course from an agency approved by the United States Trustee.  A copy of Official Form </w:t>
      </w:r>
      <w:r w:rsidR="0025660B">
        <w:rPr>
          <w:color w:val="000000"/>
          <w:sz w:val="23"/>
          <w:szCs w:val="23"/>
        </w:rPr>
        <w:t>4</w:t>
      </w:r>
      <w:r w:rsidR="00CC5C29">
        <w:rPr>
          <w:color w:val="000000"/>
          <w:sz w:val="23"/>
          <w:szCs w:val="23"/>
        </w:rPr>
        <w:t xml:space="preserve">23 is attached. </w:t>
      </w:r>
    </w:p>
    <w:p w14:paraId="2EBBFFED" w14:textId="2949D332" w:rsidR="00CC5C29" w:rsidRDefault="00CC5C29">
      <w:pPr>
        <w:pStyle w:val="CM7"/>
        <w:spacing w:after="272" w:line="276" w:lineRule="atLeast"/>
        <w:ind w:left="1440"/>
        <w:jc w:val="both"/>
        <w:rPr>
          <w:color w:val="000000"/>
          <w:sz w:val="23"/>
          <w:szCs w:val="23"/>
        </w:rPr>
      </w:pPr>
      <w:r>
        <w:rPr>
          <w:color w:val="000000"/>
          <w:sz w:val="23"/>
          <w:szCs w:val="23"/>
        </w:rPr>
        <w:t>B.</w:t>
      </w:r>
      <w:r w:rsidR="00EE7F5C">
        <w:rPr>
          <w:color w:val="000000"/>
          <w:sz w:val="23"/>
          <w:szCs w:val="23"/>
        </w:rPr>
        <w:tab/>
      </w:r>
      <w:r>
        <w:rPr>
          <w:color w:val="000000"/>
          <w:sz w:val="23"/>
          <w:szCs w:val="23"/>
        </w:rPr>
        <w:t>If I owe a debt arising from (a) any violation of any state or federal securities laws, regulations or orders; (b) fraud, deceit or manipulation in a fiduciary capacity or in connection with the purchase or sale of any security; (c) a civil remedy under § 1964 of title 18; or (d) a criminal act, intentional tort, or willful or reckless misconduct that caused serious physical injury or death to another individual in the preceding 5 years, then I have not claimed an exemption for my residence in an amount in excess of $</w:t>
      </w:r>
      <w:r w:rsidR="00392344">
        <w:rPr>
          <w:color w:val="000000"/>
          <w:sz w:val="23"/>
          <w:szCs w:val="23"/>
        </w:rPr>
        <w:t>1</w:t>
      </w:r>
      <w:r w:rsidR="00682E8F">
        <w:rPr>
          <w:color w:val="000000"/>
          <w:sz w:val="23"/>
          <w:szCs w:val="23"/>
        </w:rPr>
        <w:t>89,050</w:t>
      </w:r>
      <w:r>
        <w:rPr>
          <w:color w:val="000000"/>
          <w:sz w:val="23"/>
          <w:szCs w:val="23"/>
        </w:rPr>
        <w:t>.</w:t>
      </w:r>
      <w:r w:rsidR="00682E8F">
        <w:rPr>
          <w:rStyle w:val="FootnoteReference"/>
          <w:color w:val="000000"/>
          <w:sz w:val="23"/>
          <w:szCs w:val="23"/>
        </w:rPr>
        <w:footnoteReference w:id="1"/>
      </w:r>
      <w:r>
        <w:rPr>
          <w:color w:val="000000"/>
          <w:sz w:val="23"/>
          <w:szCs w:val="23"/>
        </w:rPr>
        <w:t xml:space="preserve"> </w:t>
      </w:r>
    </w:p>
    <w:p w14:paraId="2EBBFFEE" w14:textId="77777777" w:rsidR="00CC5C29" w:rsidRDefault="00EE7F5C">
      <w:pPr>
        <w:pStyle w:val="CM7"/>
        <w:spacing w:after="272" w:line="276" w:lineRule="atLeast"/>
        <w:ind w:left="1440"/>
        <w:jc w:val="both"/>
        <w:rPr>
          <w:color w:val="000000"/>
          <w:sz w:val="23"/>
          <w:szCs w:val="23"/>
        </w:rPr>
      </w:pPr>
      <w:r>
        <w:rPr>
          <w:color w:val="000000"/>
          <w:sz w:val="23"/>
          <w:szCs w:val="23"/>
        </w:rPr>
        <w:t>C.</w:t>
      </w:r>
      <w:r>
        <w:rPr>
          <w:color w:val="000000"/>
          <w:sz w:val="23"/>
          <w:szCs w:val="23"/>
        </w:rPr>
        <w:tab/>
      </w:r>
      <w:r w:rsidR="00CC5C29">
        <w:rPr>
          <w:color w:val="000000"/>
          <w:sz w:val="23"/>
          <w:szCs w:val="23"/>
        </w:rPr>
        <w:t xml:space="preserve">All amounts payable by me on a domestic support obligation, that are due through this date (including amounts due before the petition was filed in this case, but only to the extent provided for by the plan) have been paid; </w:t>
      </w:r>
    </w:p>
    <w:p w14:paraId="2EBBFFEF" w14:textId="77777777" w:rsidR="00CC5C29" w:rsidRDefault="00EE7F5C">
      <w:pPr>
        <w:pStyle w:val="CM3"/>
        <w:ind w:left="1440"/>
        <w:jc w:val="both"/>
        <w:rPr>
          <w:color w:val="000000"/>
          <w:sz w:val="23"/>
          <w:szCs w:val="23"/>
        </w:rPr>
      </w:pPr>
      <w:r>
        <w:rPr>
          <w:color w:val="000000"/>
          <w:sz w:val="23"/>
          <w:szCs w:val="23"/>
        </w:rPr>
        <w:t>D.</w:t>
      </w:r>
      <w:r>
        <w:rPr>
          <w:color w:val="000000"/>
          <w:sz w:val="23"/>
          <w:szCs w:val="23"/>
        </w:rPr>
        <w:tab/>
      </w:r>
      <w:r w:rsidR="00CC5C29">
        <w:rPr>
          <w:color w:val="000000"/>
          <w:sz w:val="23"/>
          <w:szCs w:val="23"/>
        </w:rPr>
        <w:t xml:space="preserve">I have not received a discharge in a case filed under chapter 7, 11 or 12 of the Bankruptcy Code during the four-year period before the date that my petition was filed in this case;  </w:t>
      </w:r>
    </w:p>
    <w:p w14:paraId="2EBBFFF0" w14:textId="77777777" w:rsidR="00CC5C29" w:rsidRDefault="00EE7F5C">
      <w:pPr>
        <w:pStyle w:val="CM7"/>
        <w:pageBreakBefore/>
        <w:spacing w:after="272" w:line="276" w:lineRule="atLeast"/>
        <w:ind w:left="1440"/>
        <w:jc w:val="both"/>
        <w:rPr>
          <w:color w:val="000000"/>
          <w:sz w:val="23"/>
          <w:szCs w:val="23"/>
        </w:rPr>
      </w:pPr>
      <w:r>
        <w:rPr>
          <w:color w:val="000000"/>
          <w:sz w:val="23"/>
          <w:szCs w:val="23"/>
        </w:rPr>
        <w:lastRenderedPageBreak/>
        <w:t>E.</w:t>
      </w:r>
      <w:r>
        <w:rPr>
          <w:color w:val="000000"/>
          <w:sz w:val="23"/>
          <w:szCs w:val="23"/>
        </w:rPr>
        <w:tab/>
      </w:r>
      <w:r w:rsidR="00CC5C29">
        <w:rPr>
          <w:color w:val="000000"/>
          <w:sz w:val="23"/>
          <w:szCs w:val="23"/>
        </w:rPr>
        <w:t xml:space="preserve">I have not received a discharge in a case filed under chapter 13 of the Bankruptcy Code during the two-year period before the date that my petition was filed in this case; </w:t>
      </w:r>
    </w:p>
    <w:p w14:paraId="2EBBFFF1" w14:textId="77777777" w:rsidR="00CC5C29" w:rsidRDefault="00CC5C29">
      <w:pPr>
        <w:pStyle w:val="CM7"/>
        <w:spacing w:after="272" w:line="276" w:lineRule="atLeast"/>
        <w:ind w:left="1440"/>
        <w:jc w:val="both"/>
        <w:rPr>
          <w:color w:val="000000"/>
          <w:sz w:val="23"/>
          <w:szCs w:val="23"/>
        </w:rPr>
      </w:pPr>
      <w:r>
        <w:rPr>
          <w:color w:val="000000"/>
          <w:sz w:val="23"/>
          <w:szCs w:val="23"/>
        </w:rPr>
        <w:t xml:space="preserve">F. </w:t>
      </w:r>
      <w:r w:rsidR="00EE7F5C">
        <w:rPr>
          <w:color w:val="000000"/>
          <w:sz w:val="23"/>
          <w:szCs w:val="23"/>
        </w:rPr>
        <w:tab/>
      </w:r>
      <w:r>
        <w:rPr>
          <w:color w:val="000000"/>
          <w:sz w:val="23"/>
          <w:szCs w:val="23"/>
        </w:rPr>
        <w:t xml:space="preserve">No criminal proceeding is pending against me alleging that I am guilty of a felony; and </w:t>
      </w:r>
    </w:p>
    <w:p w14:paraId="2EBBFFF2" w14:textId="77777777" w:rsidR="00CC5C29" w:rsidRDefault="00CC5C29">
      <w:pPr>
        <w:pStyle w:val="CM7"/>
        <w:spacing w:after="272" w:line="276" w:lineRule="atLeast"/>
        <w:ind w:left="1440"/>
        <w:jc w:val="both"/>
        <w:rPr>
          <w:color w:val="000000"/>
          <w:sz w:val="23"/>
          <w:szCs w:val="23"/>
        </w:rPr>
      </w:pPr>
      <w:r>
        <w:rPr>
          <w:color w:val="000000"/>
          <w:sz w:val="23"/>
          <w:szCs w:val="23"/>
        </w:rPr>
        <w:t xml:space="preserve">G. </w:t>
      </w:r>
      <w:r w:rsidR="00EE7F5C">
        <w:rPr>
          <w:color w:val="000000"/>
          <w:sz w:val="23"/>
          <w:szCs w:val="23"/>
        </w:rPr>
        <w:tab/>
      </w:r>
      <w:r>
        <w:rPr>
          <w:color w:val="000000"/>
          <w:sz w:val="23"/>
          <w:szCs w:val="23"/>
        </w:rPr>
        <w:t xml:space="preserve">No civil case is pending against me alleging that I am liable for any (a) violation of the Federal securities laws, any State securities law, or any regulation or order issued under Federal securities laws or State securities laws; (b) fraud, deceit or manipulation in a fiduciary capacity or in connection with the purchase or sale of any security; (c) civil remedy under § 1964 of title 18; or (d) criminal act, intentional tort, or willful or reckless misconduct that caused serious physical injury or death to another individual in the preceding 5 years. </w:t>
      </w:r>
    </w:p>
    <w:p w14:paraId="2EBBFFF3" w14:textId="77777777" w:rsidR="00CC5C29" w:rsidRDefault="00CC5C29">
      <w:pPr>
        <w:pStyle w:val="CM7"/>
        <w:spacing w:after="272" w:line="276" w:lineRule="atLeast"/>
        <w:ind w:left="720" w:right="1562"/>
        <w:jc w:val="both"/>
        <w:rPr>
          <w:color w:val="000000"/>
          <w:sz w:val="23"/>
          <w:szCs w:val="23"/>
        </w:rPr>
      </w:pPr>
      <w:r>
        <w:rPr>
          <w:color w:val="000000"/>
          <w:sz w:val="23"/>
          <w:szCs w:val="23"/>
        </w:rPr>
        <w:t xml:space="preserve">2. </w:t>
      </w:r>
      <w:r w:rsidR="00EE7F5C">
        <w:rPr>
          <w:color w:val="000000"/>
          <w:sz w:val="23"/>
          <w:szCs w:val="23"/>
        </w:rPr>
        <w:tab/>
      </w:r>
      <w:r>
        <w:rPr>
          <w:color w:val="000000"/>
          <w:sz w:val="23"/>
          <w:szCs w:val="23"/>
        </w:rPr>
        <w:t xml:space="preserve">I have made all payments required by my confirmed chapter 13 plan. </w:t>
      </w:r>
    </w:p>
    <w:p w14:paraId="2EBBFFF4" w14:textId="77777777" w:rsidR="00EE7F5C" w:rsidRDefault="00CC5C29" w:rsidP="00EE7F5C">
      <w:pPr>
        <w:pStyle w:val="CM7"/>
        <w:spacing w:line="276" w:lineRule="atLeast"/>
        <w:ind w:left="1620" w:hanging="900"/>
        <w:jc w:val="both"/>
        <w:rPr>
          <w:color w:val="000000"/>
          <w:sz w:val="23"/>
          <w:szCs w:val="23"/>
        </w:rPr>
      </w:pPr>
      <w:r>
        <w:rPr>
          <w:color w:val="000000"/>
          <w:sz w:val="23"/>
          <w:szCs w:val="23"/>
        </w:rPr>
        <w:t>Signed: _________________</w:t>
      </w:r>
      <w:r w:rsidR="00EE7F5C">
        <w:rPr>
          <w:color w:val="000000"/>
          <w:sz w:val="23"/>
          <w:szCs w:val="23"/>
        </w:rPr>
        <w:t>___________________</w:t>
      </w:r>
      <w:r w:rsidR="00EE7F5C">
        <w:rPr>
          <w:color w:val="000000"/>
          <w:sz w:val="23"/>
          <w:szCs w:val="23"/>
        </w:rPr>
        <w:tab/>
      </w:r>
      <w:r w:rsidR="00EE7F5C">
        <w:rPr>
          <w:color w:val="000000"/>
          <w:sz w:val="23"/>
          <w:szCs w:val="23"/>
        </w:rPr>
        <w:tab/>
        <w:t>___________</w:t>
      </w:r>
    </w:p>
    <w:p w14:paraId="2EBBFFF5" w14:textId="77777777" w:rsidR="00CC5C29" w:rsidRDefault="00CC5C29" w:rsidP="00EE7F5C">
      <w:pPr>
        <w:pStyle w:val="CM7"/>
        <w:spacing w:after="272" w:line="276" w:lineRule="atLeast"/>
        <w:ind w:left="1620" w:hanging="60"/>
        <w:jc w:val="both"/>
        <w:rPr>
          <w:color w:val="000000"/>
          <w:sz w:val="23"/>
          <w:szCs w:val="23"/>
        </w:rPr>
      </w:pPr>
      <w:r>
        <w:rPr>
          <w:color w:val="000000"/>
          <w:sz w:val="23"/>
          <w:szCs w:val="23"/>
        </w:rPr>
        <w:t xml:space="preserve">Debtor’s Signature </w:t>
      </w:r>
      <w:r w:rsidR="00EE7F5C">
        <w:rPr>
          <w:color w:val="000000"/>
          <w:sz w:val="23"/>
          <w:szCs w:val="23"/>
        </w:rPr>
        <w:tab/>
      </w:r>
      <w:r w:rsidR="00EE7F5C">
        <w:rPr>
          <w:color w:val="000000"/>
          <w:sz w:val="23"/>
          <w:szCs w:val="23"/>
        </w:rPr>
        <w:tab/>
      </w:r>
      <w:r w:rsidR="00EE7F5C">
        <w:rPr>
          <w:color w:val="000000"/>
          <w:sz w:val="23"/>
          <w:szCs w:val="23"/>
        </w:rPr>
        <w:tab/>
      </w:r>
      <w:r w:rsidR="00EE7F5C">
        <w:rPr>
          <w:color w:val="000000"/>
          <w:sz w:val="23"/>
          <w:szCs w:val="23"/>
        </w:rPr>
        <w:tab/>
      </w:r>
      <w:r w:rsidR="00EE7F5C">
        <w:rPr>
          <w:color w:val="000000"/>
          <w:sz w:val="23"/>
          <w:szCs w:val="23"/>
        </w:rPr>
        <w:tab/>
      </w:r>
      <w:r>
        <w:rPr>
          <w:color w:val="000000"/>
          <w:sz w:val="23"/>
          <w:szCs w:val="23"/>
        </w:rPr>
        <w:t xml:space="preserve">Date </w:t>
      </w:r>
    </w:p>
    <w:p w14:paraId="2EBBFFF6" w14:textId="77777777" w:rsidR="00EE7F5C" w:rsidRDefault="00CC5C29" w:rsidP="00EE7F5C">
      <w:pPr>
        <w:pStyle w:val="CM8"/>
        <w:spacing w:line="276" w:lineRule="atLeast"/>
        <w:ind w:left="1620" w:right="1562" w:hanging="60"/>
        <w:jc w:val="both"/>
        <w:rPr>
          <w:color w:val="000000"/>
          <w:sz w:val="23"/>
          <w:szCs w:val="23"/>
        </w:rPr>
      </w:pPr>
      <w:r>
        <w:rPr>
          <w:color w:val="000000"/>
          <w:sz w:val="23"/>
          <w:szCs w:val="23"/>
        </w:rPr>
        <w:t>_________________</w:t>
      </w:r>
      <w:r w:rsidR="00EE7F5C">
        <w:rPr>
          <w:color w:val="000000"/>
          <w:sz w:val="23"/>
          <w:szCs w:val="23"/>
        </w:rPr>
        <w:t xml:space="preserve">___________________ </w:t>
      </w:r>
      <w:r w:rsidR="00EE7F5C">
        <w:rPr>
          <w:color w:val="000000"/>
          <w:sz w:val="23"/>
          <w:szCs w:val="23"/>
        </w:rPr>
        <w:tab/>
        <w:t>___________</w:t>
      </w:r>
    </w:p>
    <w:p w14:paraId="2EBBFFF7" w14:textId="77777777" w:rsidR="00CC5C29" w:rsidRDefault="00CC5C29">
      <w:pPr>
        <w:pStyle w:val="CM8"/>
        <w:spacing w:after="552" w:line="276" w:lineRule="atLeast"/>
        <w:ind w:left="1620" w:right="1562" w:hanging="60"/>
        <w:jc w:val="both"/>
        <w:rPr>
          <w:color w:val="000000"/>
          <w:sz w:val="23"/>
          <w:szCs w:val="23"/>
        </w:rPr>
      </w:pPr>
      <w:r>
        <w:rPr>
          <w:color w:val="000000"/>
          <w:sz w:val="23"/>
          <w:szCs w:val="23"/>
        </w:rPr>
        <w:t>Spouse’s</w:t>
      </w:r>
      <w:r w:rsidR="00EE7F5C">
        <w:rPr>
          <w:color w:val="000000"/>
          <w:sz w:val="23"/>
          <w:szCs w:val="23"/>
        </w:rPr>
        <w:t xml:space="preserve"> Signature (in Joint Case Only)</w:t>
      </w:r>
      <w:r w:rsidR="00EE7F5C">
        <w:rPr>
          <w:color w:val="000000"/>
          <w:sz w:val="23"/>
          <w:szCs w:val="23"/>
        </w:rPr>
        <w:tab/>
      </w:r>
      <w:r w:rsidR="00EE7F5C">
        <w:rPr>
          <w:color w:val="000000"/>
          <w:sz w:val="23"/>
          <w:szCs w:val="23"/>
        </w:rPr>
        <w:tab/>
      </w:r>
      <w:r>
        <w:rPr>
          <w:color w:val="000000"/>
          <w:sz w:val="23"/>
          <w:szCs w:val="23"/>
        </w:rPr>
        <w:t xml:space="preserve">Date </w:t>
      </w:r>
    </w:p>
    <w:p w14:paraId="2EBBFFF8" w14:textId="77777777" w:rsidR="00CC5C29" w:rsidRDefault="00CC5C29">
      <w:pPr>
        <w:pStyle w:val="CM8"/>
        <w:spacing w:after="552" w:line="276" w:lineRule="atLeast"/>
        <w:jc w:val="both"/>
        <w:rPr>
          <w:color w:val="000000"/>
          <w:sz w:val="23"/>
          <w:szCs w:val="23"/>
        </w:rPr>
      </w:pPr>
      <w:r>
        <w:rPr>
          <w:color w:val="000000"/>
          <w:sz w:val="23"/>
          <w:szCs w:val="23"/>
        </w:rPr>
        <w:t xml:space="preserve">[Signature Block for Attorney] </w:t>
      </w:r>
    </w:p>
    <w:p w14:paraId="2EBBFFF9" w14:textId="77777777" w:rsidR="00EE7F5C" w:rsidRPr="00EE7F5C" w:rsidRDefault="00EE7F5C" w:rsidP="00EE7F5C">
      <w:pPr>
        <w:pStyle w:val="Default"/>
      </w:pPr>
    </w:p>
    <w:p w14:paraId="2EBBFFFA" w14:textId="77777777" w:rsidR="00CC5C29" w:rsidRDefault="00CC5C29">
      <w:pPr>
        <w:pStyle w:val="CM7"/>
        <w:spacing w:after="272" w:line="276" w:lineRule="atLeast"/>
        <w:jc w:val="center"/>
        <w:rPr>
          <w:color w:val="000000"/>
          <w:sz w:val="23"/>
          <w:szCs w:val="23"/>
        </w:rPr>
      </w:pPr>
      <w:r>
        <w:rPr>
          <w:b/>
          <w:bCs/>
          <w:color w:val="000000"/>
          <w:sz w:val="23"/>
          <w:szCs w:val="23"/>
          <w:u w:val="single"/>
        </w:rPr>
        <w:t xml:space="preserve">Certificate of Service </w:t>
      </w:r>
    </w:p>
    <w:p w14:paraId="2EBBFFFB" w14:textId="77777777" w:rsidR="00CC5C29" w:rsidRDefault="00CC5C29">
      <w:pPr>
        <w:pStyle w:val="CM7"/>
        <w:spacing w:after="272" w:line="276" w:lineRule="atLeast"/>
        <w:ind w:firstLine="720"/>
        <w:jc w:val="both"/>
        <w:rPr>
          <w:color w:val="000000"/>
          <w:sz w:val="23"/>
          <w:szCs w:val="23"/>
        </w:rPr>
      </w:pPr>
      <w:r>
        <w:rPr>
          <w:color w:val="000000"/>
          <w:sz w:val="23"/>
          <w:szCs w:val="23"/>
        </w:rPr>
        <w:t xml:space="preserve">On ______________, a copy of this pleading was served on each of the persons listed on the attached service list by (i) prepaid United States Mail; or (ii) electronic service via the Court’s ECF system. </w:t>
      </w:r>
    </w:p>
    <w:p w14:paraId="2EBBFFFC" w14:textId="77777777" w:rsidR="00DD1752" w:rsidRDefault="00CC5C29" w:rsidP="00DD1752">
      <w:pPr>
        <w:pStyle w:val="Default"/>
        <w:spacing w:line="276" w:lineRule="atLeast"/>
        <w:ind w:left="5040"/>
        <w:jc w:val="both"/>
        <w:rPr>
          <w:sz w:val="23"/>
          <w:szCs w:val="23"/>
        </w:rPr>
      </w:pPr>
      <w:r>
        <w:rPr>
          <w:sz w:val="23"/>
          <w:szCs w:val="23"/>
        </w:rPr>
        <w:t xml:space="preserve">___________________________________ </w:t>
      </w:r>
    </w:p>
    <w:p w14:paraId="2EBBFFFD" w14:textId="77777777" w:rsidR="00CC5C29" w:rsidRDefault="00CC5C29" w:rsidP="00DD1752">
      <w:pPr>
        <w:pStyle w:val="Default"/>
      </w:pPr>
    </w:p>
    <w:sectPr w:rsidR="00CC5C29" w:rsidSect="00647ED6">
      <w:headerReference w:type="default" r:id="rId10"/>
      <w:footerReference w:type="default" r:id="rId11"/>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3315" w14:textId="77777777" w:rsidR="00C04F53" w:rsidRDefault="00C04F53" w:rsidP="00353E59">
      <w:pPr>
        <w:spacing w:after="0" w:line="240" w:lineRule="auto"/>
      </w:pPr>
      <w:r>
        <w:separator/>
      </w:r>
    </w:p>
  </w:endnote>
  <w:endnote w:type="continuationSeparator" w:id="0">
    <w:p w14:paraId="650158F4" w14:textId="77777777" w:rsidR="00C04F53" w:rsidRDefault="00C04F53" w:rsidP="0035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92B1" w14:textId="695E1F6D" w:rsidR="00353E59" w:rsidRPr="00F60A03" w:rsidRDefault="00353E59" w:rsidP="00353E59">
    <w:pPr>
      <w:pBdr>
        <w:bottom w:val="thickThinSmallGap" w:sz="24" w:space="1" w:color="823B0B"/>
      </w:pBdr>
      <w:tabs>
        <w:tab w:val="center" w:pos="4680"/>
        <w:tab w:val="right" w:pos="9360"/>
      </w:tabs>
      <w:spacing w:after="0" w:line="240" w:lineRule="auto"/>
      <w:jc w:val="both"/>
      <w:rPr>
        <w:rFonts w:ascii="Calibri Light" w:eastAsia="Times New Roman" w:hAnsi="Calibri Light"/>
        <w:bCs/>
        <w:color w:val="000000"/>
        <w:sz w:val="20"/>
        <w:szCs w:val="20"/>
      </w:rPr>
    </w:pPr>
    <w:r w:rsidRPr="00F60A03">
      <w:rPr>
        <w:rFonts w:ascii="Times New Roman" w:eastAsia="Times New Roman" w:hAnsi="Times New Roman"/>
        <w:bCs/>
        <w:color w:val="000000"/>
        <w:sz w:val="20"/>
        <w:szCs w:val="20"/>
      </w:rPr>
      <w:t>Southern District of Texas Chapter 13 Form</w:t>
    </w:r>
    <w:r w:rsidRPr="00F60A03">
      <w:rPr>
        <w:rFonts w:ascii="Calibri" w:eastAsia="Calibri" w:hAnsi="Calibri" w:cs="Calibri"/>
        <w:bCs/>
        <w:color w:val="000000"/>
        <w:sz w:val="20"/>
        <w:szCs w:val="20"/>
      </w:rPr>
      <w:t xml:space="preserve"> </w:t>
    </w:r>
    <w:r w:rsidRPr="00F60A03">
      <w:rPr>
        <w:rFonts w:ascii="Times New Roman" w:eastAsia="Times New Roman" w:hAnsi="Times New Roman"/>
        <w:bCs/>
        <w:color w:val="000000"/>
        <w:sz w:val="20"/>
        <w:szCs w:val="20"/>
      </w:rPr>
      <w:t xml:space="preserve"> (Last Revis</w:t>
    </w:r>
    <w:r w:rsidRPr="00F60A03">
      <w:rPr>
        <w:rFonts w:ascii="Calibri" w:eastAsia="Calibri" w:hAnsi="Calibri" w:cs="Calibri"/>
        <w:bCs/>
        <w:color w:val="000000"/>
        <w:sz w:val="20"/>
        <w:szCs w:val="20"/>
      </w:rPr>
      <w:t>ed</w:t>
    </w:r>
    <w:r w:rsidRPr="00F60A03">
      <w:rPr>
        <w:rFonts w:ascii="Times New Roman" w:eastAsia="Times New Roman" w:hAnsi="Times New Roman"/>
        <w:bCs/>
        <w:color w:val="000000"/>
        <w:sz w:val="20"/>
        <w:szCs w:val="20"/>
      </w:rPr>
      <w:t xml:space="preserve"> </w:t>
    </w:r>
    <w:r w:rsidR="00F60A03" w:rsidRPr="00F60A03">
      <w:rPr>
        <w:rFonts w:ascii="Calibri" w:eastAsia="Calibri" w:hAnsi="Calibri" w:cs="Calibri"/>
        <w:bCs/>
        <w:color w:val="000000"/>
        <w:sz w:val="20"/>
        <w:szCs w:val="20"/>
      </w:rPr>
      <w:t>August 8</w:t>
    </w:r>
    <w:r w:rsidRPr="00F60A03">
      <w:rPr>
        <w:rFonts w:ascii="Times New Roman" w:eastAsia="Times New Roman" w:hAnsi="Times New Roman"/>
        <w:bCs/>
        <w:color w:val="000000"/>
        <w:sz w:val="20"/>
        <w:szCs w:val="20"/>
      </w:rPr>
      <w:t>, 2023)</w:t>
    </w:r>
  </w:p>
  <w:p w14:paraId="0FE97697" w14:textId="77777777" w:rsidR="00353E59" w:rsidRDefault="00353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D474" w14:textId="77777777" w:rsidR="00C04F53" w:rsidRDefault="00C04F53" w:rsidP="00353E59">
      <w:pPr>
        <w:spacing w:after="0" w:line="240" w:lineRule="auto"/>
      </w:pPr>
      <w:r>
        <w:separator/>
      </w:r>
    </w:p>
  </w:footnote>
  <w:footnote w:type="continuationSeparator" w:id="0">
    <w:p w14:paraId="44B97C55" w14:textId="77777777" w:rsidR="00C04F53" w:rsidRDefault="00C04F53" w:rsidP="00353E59">
      <w:pPr>
        <w:spacing w:after="0" w:line="240" w:lineRule="auto"/>
      </w:pPr>
      <w:r>
        <w:continuationSeparator/>
      </w:r>
    </w:p>
  </w:footnote>
  <w:footnote w:id="1">
    <w:p w14:paraId="49827A23" w14:textId="3C6F8D0F" w:rsidR="00682E8F" w:rsidRPr="00F60A03" w:rsidRDefault="00682E8F">
      <w:pPr>
        <w:pStyle w:val="FootnoteText"/>
        <w:rPr>
          <w:rFonts w:ascii="Times New Roman" w:hAnsi="Times New Roman"/>
        </w:rPr>
      </w:pPr>
      <w:r>
        <w:rPr>
          <w:rStyle w:val="FootnoteReference"/>
        </w:rPr>
        <w:footnoteRef/>
      </w:r>
      <w:r>
        <w:rPr>
          <w:rFonts w:ascii="Times New Roman" w:hAnsi="Times New Roman"/>
        </w:rPr>
        <w:t xml:space="preserve"> As adjusted under 11 U.S.C. § 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625F" w14:textId="5E640368" w:rsidR="00353E59" w:rsidRPr="00F60A03" w:rsidRDefault="00353E59" w:rsidP="00F60A03">
    <w:pPr>
      <w:pStyle w:val="Header"/>
      <w:jc w:val="center"/>
      <w:rPr>
        <w:rFonts w:ascii="Times New Roman" w:hAnsi="Times New Roman"/>
        <w:b/>
        <w:bCs/>
        <w:sz w:val="24"/>
        <w:szCs w:val="24"/>
      </w:rPr>
    </w:pPr>
    <w:r>
      <w:rPr>
        <w:rFonts w:ascii="Times New Roman" w:hAnsi="Times New Roman"/>
        <w:b/>
        <w:bCs/>
        <w:sz w:val="24"/>
        <w:szCs w:val="24"/>
      </w:rPr>
      <w:t>Form No. 13-</w:t>
    </w:r>
    <w:r w:rsidR="00AF5F4A">
      <w:rPr>
        <w:rFonts w:ascii="Times New Roman" w:hAnsi="Times New Roman"/>
        <w:b/>
        <w:bCs/>
        <w:sz w:val="24"/>
        <w:szCs w:val="24"/>
      </w:rPr>
      <w:t>12</w:t>
    </w:r>
    <w:r w:rsidR="001F6A3F">
      <w:rPr>
        <w:rFonts w:ascii="Times New Roman" w:hAnsi="Times New Roman"/>
        <w:b/>
        <w:bCs/>
        <w:sz w:val="24"/>
        <w:szCs w:val="24"/>
      </w:rPr>
      <w:br/>
    </w:r>
    <w:r w:rsidR="001F6A3F" w:rsidRPr="00A540BC">
      <w:rPr>
        <w:rFonts w:ascii="Times New Roman" w:hAnsi="Times New Roman"/>
        <w:bCs/>
        <w:sz w:val="24"/>
        <w:szCs w:val="24"/>
      </w:rPr>
      <w:t>Effective October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5C"/>
    <w:rsid w:val="001F6A3F"/>
    <w:rsid w:val="00254CBA"/>
    <w:rsid w:val="0025660B"/>
    <w:rsid w:val="00353E59"/>
    <w:rsid w:val="00392344"/>
    <w:rsid w:val="003C19E4"/>
    <w:rsid w:val="005A79A1"/>
    <w:rsid w:val="00647ED6"/>
    <w:rsid w:val="0066323A"/>
    <w:rsid w:val="00682E8F"/>
    <w:rsid w:val="00697846"/>
    <w:rsid w:val="008D2E25"/>
    <w:rsid w:val="00AF5F4A"/>
    <w:rsid w:val="00C04F53"/>
    <w:rsid w:val="00CC5C29"/>
    <w:rsid w:val="00DC1761"/>
    <w:rsid w:val="00DD1752"/>
    <w:rsid w:val="00E95EB4"/>
    <w:rsid w:val="00EE7F5C"/>
    <w:rsid w:val="00F6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BFFE1"/>
  <w14:defaultImageDpi w14:val="96"/>
  <w15:docId w15:val="{15E65108-69AC-462B-B545-8DACEB9E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233" w:lineRule="atLeast"/>
    </w:pPr>
    <w:rPr>
      <w:color w:val="auto"/>
    </w:rPr>
  </w:style>
  <w:style w:type="paragraph" w:customStyle="1" w:styleId="CM6">
    <w:name w:val="CM6"/>
    <w:basedOn w:val="Default"/>
    <w:next w:val="Default"/>
    <w:uiPriority w:val="99"/>
    <w:rPr>
      <w:color w:val="auto"/>
    </w:rPr>
  </w:style>
  <w:style w:type="paragraph" w:styleId="Revision">
    <w:name w:val="Revision"/>
    <w:hidden/>
    <w:uiPriority w:val="99"/>
    <w:semiHidden/>
    <w:rsid w:val="00353E59"/>
    <w:pPr>
      <w:spacing w:after="0" w:line="240" w:lineRule="auto"/>
    </w:pPr>
  </w:style>
  <w:style w:type="paragraph" w:styleId="Header">
    <w:name w:val="header"/>
    <w:basedOn w:val="Normal"/>
    <w:link w:val="HeaderChar"/>
    <w:uiPriority w:val="99"/>
    <w:unhideWhenUsed/>
    <w:rsid w:val="00353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59"/>
  </w:style>
  <w:style w:type="paragraph" w:styleId="Footer">
    <w:name w:val="footer"/>
    <w:basedOn w:val="Normal"/>
    <w:link w:val="FooterChar"/>
    <w:uiPriority w:val="99"/>
    <w:unhideWhenUsed/>
    <w:rsid w:val="00353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59"/>
  </w:style>
  <w:style w:type="paragraph" w:styleId="FootnoteText">
    <w:name w:val="footnote text"/>
    <w:basedOn w:val="Normal"/>
    <w:link w:val="FootnoteTextChar"/>
    <w:uiPriority w:val="99"/>
    <w:semiHidden/>
    <w:unhideWhenUsed/>
    <w:rsid w:val="00682E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E8F"/>
    <w:rPr>
      <w:sz w:val="20"/>
      <w:szCs w:val="20"/>
    </w:rPr>
  </w:style>
  <w:style w:type="character" w:styleId="FootnoteReference">
    <w:name w:val="footnote reference"/>
    <w:basedOn w:val="DefaultParagraphFont"/>
    <w:uiPriority w:val="99"/>
    <w:semiHidden/>
    <w:unhideWhenUsed/>
    <w:rsid w:val="00682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Name xmlns="20a25baa-3503-4c5f-a906-ba268eb06133">Certification form used to move for discharge in chapter 13 cases. Needed for updates to court public web site.</FormName>
    <FormVersion xmlns="20a25baa-3503-4c5f-a906-ba268eb06133" xsi:nil="true"/>
    <ShowInCatalog xmlns="20a25baa-3503-4c5f-a906-ba268eb06133">true</ShowInCatalog>
    <FormCategory xmlns="20a25baa-3503-4c5f-a906-ba268eb06133">
      <Value>Bankruptcy &amp; Adversary</Value>
      <Value>General</Value>
    </Form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577B77FBF3874841B9045B53E7439D24" ma:contentTypeVersion="0" ma:contentTypeDescription="A Microsoft InfoPath Form Template." ma:contentTypeScope="" ma:versionID="a3dd09081b45dbfff5036b3142ff0c2f">
  <xsd:schema xmlns:xsd="http://www.w3.org/2001/XMLSchema" xmlns:xs="http://www.w3.org/2001/XMLSchema" xmlns:p="http://schemas.microsoft.com/office/2006/metadata/properties" xmlns:ns2="20a25baa-3503-4c5f-a906-ba268eb06133" targetNamespace="http://schemas.microsoft.com/office/2006/metadata/properties" ma:root="true" ma:fieldsID="d2218043322c37bdb6e9c5d591125f4a" ns2:_="">
    <xsd:import namespace="20a25baa-3503-4c5f-a906-ba268eb06133"/>
    <xsd:element name="properties">
      <xsd:complexType>
        <xsd:sequence>
          <xsd:element name="documentManagement">
            <xsd:complexType>
              <xsd:all>
                <xsd:element ref="ns2:FormName" minOccurs="0"/>
                <xsd:element ref="ns2:FormCategory" minOccurs="0"/>
                <xsd:element ref="ns2:FormVersion"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25baa-3503-4c5f-a906-ba268eb06133" elementFormDefault="qualified">
    <xsd:import namespace="http://schemas.microsoft.com/office/2006/documentManagement/types"/>
    <xsd:import namespace="http://schemas.microsoft.com/office/infopath/2007/PartnerControls"/>
    <xsd:element name="FormName" ma:index="8" nillable="true" ma:displayName="Description" ma:internalName="FormName">
      <xsd:simpleType>
        <xsd:restriction base="dms:Note">
          <xsd:maxLength value="255"/>
        </xsd:restriction>
      </xsd:simpleType>
    </xsd:element>
    <xsd:element name="FormCategory" ma:index="9" nillable="true" ma:displayName="Form Category" ma:default="General" ma:description="The area(s) of operations where this document or form is most commonly used." ma:internalName="FormCategory" ma:requiredMultiChoice="true">
      <xsd:complexType>
        <xsd:complexContent>
          <xsd:extension base="dms:MultiChoice">
            <xsd:sequence>
              <xsd:element name="Value" maxOccurs="unbounded" minOccurs="0" nillable="true">
                <xsd:simpleType>
                  <xsd:restriction base="dms:Choice">
                    <xsd:enumeration value="Appeals"/>
                    <xsd:enumeration value="Archived"/>
                    <xsd:enumeration value="Attorney Admissions"/>
                    <xsd:enumeration value="Bankruptcy &amp; Adversary"/>
                    <xsd:enumeration value="Case Management &amp; Relief"/>
                    <xsd:enumeration value="Civil &amp; Miscellaneous"/>
                    <xsd:enumeration value="CJA"/>
                    <xsd:enumeration value="Court Reporting &amp; ECRO"/>
                    <xsd:enumeration value="Criminal &amp; Magistrate"/>
                    <xsd:enumeration value="Customer Service"/>
                    <xsd:enumeration value="General"/>
                    <xsd:enumeration value="General Orders"/>
                    <xsd:enumeration value="Intake"/>
                    <xsd:enumeration value="Job Aids"/>
                    <xsd:enumeration value="Jury"/>
                    <xsd:enumeration value="Memorandums"/>
                    <xsd:enumeration value="Miscellaneous"/>
                    <xsd:enumeration value="Naturalization"/>
                    <xsd:enumeration value="Programs"/>
                    <xsd:enumeration value="Sealed"/>
                  </xsd:restriction>
                </xsd:simpleType>
              </xsd:element>
            </xsd:sequence>
          </xsd:extension>
        </xsd:complexContent>
      </xsd:complexType>
    </xsd:element>
    <xsd:element name="FormVersion" ma:index="10" nillable="true" ma:displayName="Form Version" ma:internalName="FormVersion">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077A3-705D-44B4-AFA1-EE2EC14D50DD}">
  <ds:schemaRefs>
    <ds:schemaRef ds:uri="http://schemas.microsoft.com/office/2006/metadata/properties"/>
    <ds:schemaRef ds:uri="http://schemas.microsoft.com/office/infopath/2007/PartnerControls"/>
    <ds:schemaRef ds:uri="20a25baa-3503-4c5f-a906-ba268eb06133"/>
  </ds:schemaRefs>
</ds:datastoreItem>
</file>

<file path=customXml/itemProps2.xml><?xml version="1.0" encoding="utf-8"?>
<ds:datastoreItem xmlns:ds="http://schemas.openxmlformats.org/officeDocument/2006/customXml" ds:itemID="{4303610E-4444-4443-B8C6-48154DFCFC5B}">
  <ds:schemaRefs>
    <ds:schemaRef ds:uri="http://schemas.openxmlformats.org/officeDocument/2006/bibliography"/>
  </ds:schemaRefs>
</ds:datastoreItem>
</file>

<file path=customXml/itemProps3.xml><?xml version="1.0" encoding="utf-8"?>
<ds:datastoreItem xmlns:ds="http://schemas.openxmlformats.org/officeDocument/2006/customXml" ds:itemID="{F22B1DA5-2B5A-4A09-BB26-34514E984570}">
  <ds:schemaRefs>
    <ds:schemaRef ds:uri="http://schemas.microsoft.com/sharepoint/v3/contenttype/forms"/>
  </ds:schemaRefs>
</ds:datastoreItem>
</file>

<file path=customXml/itemProps4.xml><?xml version="1.0" encoding="utf-8"?>
<ds:datastoreItem xmlns:ds="http://schemas.openxmlformats.org/officeDocument/2006/customXml" ds:itemID="{FB82024C-39D4-44B3-A2A5-72B48D40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25baa-3503-4c5f-a906-ba268eb06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2798</Characters>
  <Application>Microsoft Office Word</Application>
  <DocSecurity>4</DocSecurity>
  <Lines>73</Lines>
  <Paragraphs>44</Paragraphs>
  <ScaleCrop>false</ScaleCrop>
  <HeadingPairs>
    <vt:vector size="2" baseType="variant">
      <vt:variant>
        <vt:lpstr>Title</vt:lpstr>
      </vt:variant>
      <vt:variant>
        <vt:i4>1</vt:i4>
      </vt:variant>
    </vt:vector>
  </HeadingPairs>
  <TitlesOfParts>
    <vt:vector size="1" baseType="lpstr">
      <vt:lpstr>Microsoft Word - Debtor's Certification.doc</vt:lpstr>
    </vt:vector>
  </TitlesOfParts>
  <Company>usdc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Debtor's Certification.doc</dc:title>
  <dc:creator>usdc</dc:creator>
  <cp:lastModifiedBy>Heather McCalip</cp:lastModifiedBy>
  <cp:revision>2</cp:revision>
  <cp:lastPrinted>2016-03-31T19:59:00Z</cp:lastPrinted>
  <dcterms:created xsi:type="dcterms:W3CDTF">2023-08-09T15:57:00Z</dcterms:created>
  <dcterms:modified xsi:type="dcterms:W3CDTF">2023-08-09T15:57:00Z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0x010100F8EF98760CBA4A94994F13BA881038FA00577B77FBF3874841B9045B53E7439D24</vt:lpwstr>
  </property>
</Properties>
</file>