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1E7" w14:textId="5C099BF8" w:rsidR="004E5082" w:rsidRDefault="003B09E0">
      <w:pPr>
        <w:spacing w:before="59" w:after="0" w:line="240" w:lineRule="auto"/>
        <w:ind w:left="1995" w:right="1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ANKRUP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COURT F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RICT</w:t>
      </w:r>
      <w:r w:rsidR="00FE64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TE</w:t>
      </w:r>
      <w:r w:rsidR="00FE64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="00FE6469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117331E8" w14:textId="77777777" w:rsidR="004E5082" w:rsidRDefault="00FE6469">
      <w:pPr>
        <w:tabs>
          <w:tab w:val="left" w:pos="4620"/>
        </w:tabs>
        <w:spacing w:after="0" w:line="271" w:lineRule="exact"/>
        <w:ind w:left="3592" w:right="3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]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p w14:paraId="117331E9" w14:textId="77777777" w:rsidR="004E5082" w:rsidRDefault="004E5082">
      <w:pPr>
        <w:spacing w:before="12" w:after="0" w:line="240" w:lineRule="exact"/>
        <w:rPr>
          <w:sz w:val="24"/>
          <w:szCs w:val="24"/>
        </w:rPr>
      </w:pPr>
    </w:p>
    <w:p w14:paraId="117331EA" w14:textId="77777777" w:rsidR="004E5082" w:rsidRDefault="004E5082">
      <w:pPr>
        <w:spacing w:after="0"/>
        <w:sectPr w:rsidR="004E5082" w:rsidSect="00E66E5F">
          <w:headerReference w:type="default" r:id="rId7"/>
          <w:type w:val="continuous"/>
          <w:pgSz w:w="12240" w:h="15840" w:code="1"/>
          <w:pgMar w:top="1020" w:right="1340" w:bottom="274" w:left="1339" w:header="432" w:footer="720" w:gutter="0"/>
          <w:cols w:space="720"/>
          <w:docGrid w:linePitch="299"/>
        </w:sectPr>
      </w:pPr>
    </w:p>
    <w:p w14:paraId="117331EB" w14:textId="77777777" w:rsidR="004E5082" w:rsidRDefault="00FE64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re:</w:t>
      </w:r>
    </w:p>
    <w:p w14:paraId="117331EC" w14:textId="77777777" w:rsidR="004E5082" w:rsidRDefault="004E5082">
      <w:pPr>
        <w:spacing w:before="16" w:after="0" w:line="260" w:lineRule="exact"/>
        <w:rPr>
          <w:sz w:val="26"/>
          <w:szCs w:val="26"/>
        </w:rPr>
      </w:pPr>
    </w:p>
    <w:p w14:paraId="117331ED" w14:textId="77777777" w:rsidR="004E5082" w:rsidRDefault="00FE6469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EBTO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117331EE" w14:textId="77777777" w:rsidR="004E5082" w:rsidRDefault="00FE646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117331EF" w14:textId="77777777" w:rsidR="004E5082" w:rsidRDefault="00FE6469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</w:p>
    <w:p w14:paraId="117331F0" w14:textId="77777777" w:rsidR="004E5082" w:rsidRDefault="00FE6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117331F1" w14:textId="77777777" w:rsidR="004E5082" w:rsidRDefault="00FE6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117331F2" w14:textId="77777777" w:rsidR="004E5082" w:rsidRDefault="00FE6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117331F3" w14:textId="77777777" w:rsidR="004E5082" w:rsidRDefault="00FE6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117331F4" w14:textId="77777777" w:rsidR="004E5082" w:rsidRDefault="00FE6469">
      <w:pPr>
        <w:tabs>
          <w:tab w:val="left" w:pos="7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CHAP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</w:t>
      </w:r>
    </w:p>
    <w:p w14:paraId="117331F5" w14:textId="77777777" w:rsidR="004E5082" w:rsidRDefault="004E5082">
      <w:pPr>
        <w:spacing w:after="0"/>
        <w:sectPr w:rsidR="004E5082" w:rsidSect="00915915">
          <w:type w:val="continuous"/>
          <w:pgSz w:w="12240" w:h="15840" w:code="1"/>
          <w:pgMar w:top="1020" w:right="1340" w:bottom="274" w:left="1339" w:header="720" w:footer="720" w:gutter="0"/>
          <w:cols w:num="2" w:space="720" w:equalWidth="0">
            <w:col w:w="2754" w:space="1998"/>
            <w:col w:w="4809"/>
          </w:cols>
        </w:sectPr>
      </w:pPr>
    </w:p>
    <w:p w14:paraId="117331F6" w14:textId="77777777" w:rsidR="004E5082" w:rsidRDefault="004E5082">
      <w:pPr>
        <w:spacing w:before="12" w:after="0" w:line="240" w:lineRule="exact"/>
        <w:rPr>
          <w:sz w:val="24"/>
          <w:szCs w:val="24"/>
        </w:rPr>
      </w:pPr>
    </w:p>
    <w:p w14:paraId="117331F7" w14:textId="78BED0E3" w:rsidR="004E5082" w:rsidRDefault="00FE6469" w:rsidP="00933585">
      <w:pPr>
        <w:spacing w:before="29" w:after="0" w:line="240" w:lineRule="auto"/>
        <w:ind w:left="-9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FINAL CURE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933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MOTION</w:t>
      </w:r>
    </w:p>
    <w:p w14:paraId="117331F8" w14:textId="2DFF4259" w:rsidR="004E5082" w:rsidRDefault="00FE6469">
      <w:pPr>
        <w:spacing w:after="0" w:line="240" w:lineRule="auto"/>
        <w:ind w:left="275"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EEM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 w:rsidR="001448C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SATISFIED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A149BB">
        <w:rPr>
          <w:rStyle w:val="FootnoteReference"/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footnoteReference w:id="1"/>
      </w:r>
    </w:p>
    <w:p w14:paraId="117331F9" w14:textId="77777777" w:rsidR="004E5082" w:rsidRDefault="004E5082">
      <w:pPr>
        <w:spacing w:before="5" w:after="0" w:line="160" w:lineRule="exact"/>
        <w:rPr>
          <w:sz w:val="16"/>
          <w:szCs w:val="16"/>
        </w:rPr>
      </w:pPr>
    </w:p>
    <w:p w14:paraId="117331FA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117331FB" w14:textId="77777777" w:rsidR="004E5082" w:rsidRDefault="00FE6469">
      <w:pPr>
        <w:spacing w:after="0" w:line="240" w:lineRule="auto"/>
        <w:ind w:left="220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YOU.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N, YOU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VING PAR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YOU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</w:p>
    <w:p w14:paraId="117331FC" w14:textId="77777777" w:rsidR="004E5082" w:rsidRDefault="00FE6469">
      <w:pPr>
        <w:spacing w:before="2" w:after="0" w:line="276" w:lineRule="exact"/>
        <w:ind w:left="22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AGR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ARING.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ARING.</w:t>
      </w:r>
    </w:p>
    <w:p w14:paraId="117331FD" w14:textId="77777777" w:rsidR="004E5082" w:rsidRDefault="004E5082">
      <w:pPr>
        <w:spacing w:before="13" w:after="0" w:line="260" w:lineRule="exact"/>
        <w:rPr>
          <w:sz w:val="26"/>
          <w:szCs w:val="26"/>
        </w:rPr>
      </w:pPr>
    </w:p>
    <w:p w14:paraId="117331FE" w14:textId="77777777" w:rsidR="004E5082" w:rsidRDefault="00FE6469">
      <w:pPr>
        <w:spacing w:after="0" w:line="271" w:lineRule="exact"/>
        <w:ind w:left="220" w:right="1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Y.</w:t>
      </w:r>
    </w:p>
    <w:p w14:paraId="117331FF" w14:textId="77777777" w:rsidR="004E5082" w:rsidRDefault="004E5082">
      <w:pPr>
        <w:spacing w:before="14" w:after="0" w:line="240" w:lineRule="exact"/>
        <w:rPr>
          <w:sz w:val="24"/>
          <w:szCs w:val="24"/>
        </w:rPr>
      </w:pPr>
    </w:p>
    <w:p w14:paraId="11733200" w14:textId="3F0FE800" w:rsidR="004E5082" w:rsidRDefault="00FE6469">
      <w:pPr>
        <w:spacing w:before="29" w:after="0" w:line="240" w:lineRule="auto"/>
        <w:ind w:left="2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87A"/>
          <w:sz w:val="24"/>
          <w:szCs w:val="24"/>
          <w:u w:val="single" w:color="1E477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F487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44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733201" w14:textId="77777777" w:rsidR="004E5082" w:rsidRDefault="004E5082">
      <w:pPr>
        <w:spacing w:before="1" w:after="0" w:line="280" w:lineRule="exact"/>
        <w:rPr>
          <w:sz w:val="28"/>
          <w:szCs w:val="28"/>
        </w:rPr>
      </w:pPr>
    </w:p>
    <w:p w14:paraId="11733202" w14:textId="77777777" w:rsidR="004E5082" w:rsidRDefault="00FE6469">
      <w:pPr>
        <w:spacing w:after="0" w:line="240" w:lineRule="auto"/>
        <w:ind w:left="26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FINAL CURE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</w:t>
      </w:r>
    </w:p>
    <w:p w14:paraId="11733203" w14:textId="77777777" w:rsidR="004E5082" w:rsidRDefault="004E5082">
      <w:pPr>
        <w:spacing w:before="6" w:after="0" w:line="280" w:lineRule="exact"/>
        <w:rPr>
          <w:sz w:val="28"/>
          <w:szCs w:val="28"/>
        </w:rPr>
      </w:pPr>
    </w:p>
    <w:p w14:paraId="11733204" w14:textId="1FB5642A" w:rsidR="004E5082" w:rsidRDefault="00FE6469">
      <w:pPr>
        <w:spacing w:after="0" w:line="240" w:lineRule="auto"/>
        <w:ind w:left="22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due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3002.1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6F3A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33205" w14:textId="77777777" w:rsidR="004E5082" w:rsidRDefault="004E5082">
      <w:pPr>
        <w:spacing w:before="16" w:after="0" w:line="260" w:lineRule="exact"/>
        <w:rPr>
          <w:sz w:val="26"/>
          <w:szCs w:val="26"/>
        </w:rPr>
      </w:pPr>
    </w:p>
    <w:p w14:paraId="11733206" w14:textId="77777777" w:rsidR="004E5082" w:rsidRDefault="00FE6469">
      <w:pPr>
        <w:spacing w:after="0" w:line="240" w:lineRule="auto"/>
        <w:ind w:left="22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3002.1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1733207" w14:textId="77777777" w:rsidR="004E5082" w:rsidRDefault="004E5082">
      <w:pPr>
        <w:spacing w:after="0"/>
        <w:jc w:val="both"/>
        <w:sectPr w:rsidR="004E5082" w:rsidSect="00915915">
          <w:type w:val="continuous"/>
          <w:pgSz w:w="12240" w:h="15840" w:code="1"/>
          <w:pgMar w:top="1020" w:right="1340" w:bottom="274" w:left="1339" w:header="720" w:footer="720" w:gutter="0"/>
          <w:cols w:space="720"/>
        </w:sectPr>
      </w:pPr>
    </w:p>
    <w:p w14:paraId="11733208" w14:textId="77777777" w:rsidR="004E5082" w:rsidRDefault="00FE6469">
      <w:pPr>
        <w:spacing w:before="59" w:after="0" w:line="240" w:lineRule="auto"/>
        <w:ind w:left="340"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33209" w14:textId="77777777" w:rsidR="004E5082" w:rsidRDefault="004E5082">
      <w:pPr>
        <w:spacing w:before="1" w:after="0" w:line="280" w:lineRule="exact"/>
        <w:rPr>
          <w:sz w:val="28"/>
          <w:szCs w:val="28"/>
        </w:rPr>
      </w:pPr>
    </w:p>
    <w:p w14:paraId="1173320A" w14:textId="77777777" w:rsidR="004E5082" w:rsidRDefault="00FE6469">
      <w:pPr>
        <w:spacing w:after="0" w:line="271" w:lineRule="exact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eem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Clai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14:paraId="1173320B" w14:textId="77777777" w:rsidR="004E5082" w:rsidRDefault="004E5082">
      <w:pPr>
        <w:spacing w:before="12" w:after="0" w:line="240" w:lineRule="exact"/>
        <w:rPr>
          <w:sz w:val="24"/>
          <w:szCs w:val="24"/>
        </w:rPr>
      </w:pPr>
    </w:p>
    <w:p w14:paraId="1173320C" w14:textId="2B6807CA" w:rsidR="004E5082" w:rsidRDefault="00E66E5F">
      <w:pPr>
        <w:spacing w:before="29" w:after="0" w:line="240" w:lineRule="auto"/>
        <w:ind w:left="105" w:right="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1733286" wp14:editId="7BACB350">
                <wp:simplePos x="0" y="0"/>
                <wp:positionH relativeFrom="page">
                  <wp:posOffset>809625</wp:posOffset>
                </wp:positionH>
                <wp:positionV relativeFrom="paragraph">
                  <wp:posOffset>-93345</wp:posOffset>
                </wp:positionV>
                <wp:extent cx="304800" cy="285750"/>
                <wp:effectExtent l="9525" t="9525" r="19050" b="952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85750"/>
                          <a:chOff x="1275" y="-147"/>
                          <a:chExt cx="480" cy="45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275" y="-147"/>
                            <a:ext cx="480" cy="45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480"/>
                              <a:gd name="T2" fmla="+- 0 -147 -147"/>
                              <a:gd name="T3" fmla="*/ -147 h 450"/>
                              <a:gd name="T4" fmla="+- 0 1755 1275"/>
                              <a:gd name="T5" fmla="*/ T4 w 480"/>
                              <a:gd name="T6" fmla="+- 0 -147 -147"/>
                              <a:gd name="T7" fmla="*/ -147 h 450"/>
                              <a:gd name="T8" fmla="+- 0 1755 1275"/>
                              <a:gd name="T9" fmla="*/ T8 w 480"/>
                              <a:gd name="T10" fmla="+- 0 303 -147"/>
                              <a:gd name="T11" fmla="*/ 303 h 450"/>
                              <a:gd name="T12" fmla="+- 0 1275 1275"/>
                              <a:gd name="T13" fmla="*/ T12 w 480"/>
                              <a:gd name="T14" fmla="+- 0 303 -147"/>
                              <a:gd name="T15" fmla="*/ 303 h 450"/>
                              <a:gd name="T16" fmla="+- 0 1275 1275"/>
                              <a:gd name="T17" fmla="*/ T16 w 480"/>
                              <a:gd name="T18" fmla="+- 0 -147 -147"/>
                              <a:gd name="T19" fmla="*/ -14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5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B6C5" id="Group 12" o:spid="_x0000_s1026" style="position:absolute;margin-left:63.75pt;margin-top:-7.35pt;width:24pt;height:22.5pt;z-index:-251658239;mso-position-horizontal-relative:page" coordorigin="1275,-147" coordsize="4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">
                <v:shape id="Freeform 13" o:spid="_x0000_s1027" style="position:absolute;left:1275;top:-147;width:480;height:450;visibility:visible;mso-wrap-style:square;v-text-anchor:top" coordsize="48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" path="m,l480,r,450l,450,,xe" filled="f" strokeweight="1.5pt">
                  <v:path arrowok="t" o:connecttype="custom" o:connectlocs="0,-147;480,-147;480,303;0,303;0,-147" o:connectangles="0,0,0,0,0"/>
                </v:shape>
                <w10:wrap anchorx="page"/>
              </v:group>
            </w:pict>
          </mc:Fallback>
        </mc:AlternateConten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3.       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FE646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E646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ims</w:t>
      </w:r>
      <w:r w:rsidR="00FE646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E646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FE646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ph</w:t>
      </w:r>
      <w:r w:rsidR="00FE646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3,</w:t>
      </w:r>
      <w:r w:rsidR="00FE64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mining</w:t>
      </w:r>
      <w:r w:rsidR="00FE646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E646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ow</w:t>
      </w:r>
      <w:r w:rsidR="00FE64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E646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E64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 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ully</w:t>
      </w:r>
      <w:r w:rsidR="00FE64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tis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173320D" w14:textId="77777777" w:rsidR="004E5082" w:rsidRDefault="004E5082">
      <w:pPr>
        <w:spacing w:before="16" w:after="0" w:line="260" w:lineRule="exact"/>
        <w:rPr>
          <w:sz w:val="26"/>
          <w:szCs w:val="26"/>
        </w:rPr>
      </w:pPr>
    </w:p>
    <w:tbl>
      <w:tblPr>
        <w:tblW w:w="97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50"/>
        <w:gridCol w:w="2340"/>
        <w:gridCol w:w="3780"/>
      </w:tblGrid>
      <w:tr w:rsidR="00603B76" w14:paraId="11733212" w14:textId="77777777" w:rsidTr="00366737">
        <w:trPr>
          <w:trHeight w:hRule="exact" w:val="113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0E" w14:textId="77777777" w:rsidR="00603B76" w:rsidRDefault="00603B7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7B1" w14:textId="63A09B2F" w:rsidR="00603B76" w:rsidRDefault="00603B76" w:rsidP="00420E0E">
            <w:pPr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Court Claim #/</w:t>
            </w:r>
            <w:r w:rsidR="003667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Trustee Claim ID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0F" w14:textId="363CD5EC" w:rsidR="00603B76" w:rsidRDefault="00603B7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C152" w14:textId="77777777" w:rsidR="00603B76" w:rsidRDefault="00603B76" w:rsidP="00FE6841">
            <w:pPr>
              <w:spacing w:after="0"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11733211" w14:textId="4A6ACC3E" w:rsidR="00603B76" w:rsidRDefault="00603B76" w:rsidP="00420E0E">
            <w:pPr>
              <w:spacing w:after="0" w:line="240" w:lineRule="auto"/>
              <w:ind w:left="-74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 Property</w:t>
            </w:r>
          </w:p>
        </w:tc>
      </w:tr>
      <w:tr w:rsidR="00603B76" w14:paraId="11733216" w14:textId="77777777" w:rsidTr="00366737">
        <w:trPr>
          <w:trHeight w:hRule="exact"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13" w14:textId="77777777" w:rsidR="00603B76" w:rsidRDefault="00603B7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E77D" w14:textId="77777777" w:rsidR="00603B76" w:rsidRDefault="00603B76" w:rsidP="00FE68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14" w14:textId="0000748F" w:rsidR="00603B76" w:rsidRDefault="00603B7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15" w14:textId="77777777" w:rsidR="00603B76" w:rsidRDefault="00603B76"/>
        </w:tc>
      </w:tr>
      <w:tr w:rsidR="00603B76" w14:paraId="1173321A" w14:textId="77777777" w:rsidTr="00366737">
        <w:trPr>
          <w:trHeight w:hRule="exact" w:val="28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17" w14:textId="77777777" w:rsidR="00603B76" w:rsidRDefault="00603B76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FE91" w14:textId="77777777" w:rsidR="00603B76" w:rsidRDefault="00603B76" w:rsidP="00FE6841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18" w14:textId="156C3A5D" w:rsidR="00603B76" w:rsidRDefault="00603B7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19" w14:textId="77777777" w:rsidR="00603B76" w:rsidRDefault="00603B76"/>
        </w:tc>
      </w:tr>
    </w:tbl>
    <w:p w14:paraId="1173321B" w14:textId="77777777" w:rsidR="004E5082" w:rsidRDefault="004E5082">
      <w:pPr>
        <w:spacing w:before="1" w:after="0" w:line="120" w:lineRule="exact"/>
        <w:rPr>
          <w:sz w:val="12"/>
          <w:szCs w:val="12"/>
        </w:rPr>
      </w:pPr>
    </w:p>
    <w:p w14:paraId="1173321C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1173321D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1173321E" w14:textId="1410C109" w:rsidR="004E5082" w:rsidRDefault="00E66E5F">
      <w:pPr>
        <w:spacing w:before="29" w:after="0" w:line="240" w:lineRule="auto"/>
        <w:ind w:left="105" w:right="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1733287" wp14:editId="0D6C6FFC">
                <wp:simplePos x="0" y="0"/>
                <wp:positionH relativeFrom="page">
                  <wp:posOffset>822325</wp:posOffset>
                </wp:positionH>
                <wp:positionV relativeFrom="paragraph">
                  <wp:posOffset>-95885</wp:posOffset>
                </wp:positionV>
                <wp:extent cx="304800" cy="285750"/>
                <wp:effectExtent l="12700" t="13335" r="15875" b="1524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85750"/>
                          <a:chOff x="1295" y="-151"/>
                          <a:chExt cx="480" cy="45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95" y="-151"/>
                            <a:ext cx="480" cy="450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480"/>
                              <a:gd name="T2" fmla="+- 0 -151 -151"/>
                              <a:gd name="T3" fmla="*/ -151 h 450"/>
                              <a:gd name="T4" fmla="+- 0 1775 1295"/>
                              <a:gd name="T5" fmla="*/ T4 w 480"/>
                              <a:gd name="T6" fmla="+- 0 -151 -151"/>
                              <a:gd name="T7" fmla="*/ -151 h 450"/>
                              <a:gd name="T8" fmla="+- 0 1775 1295"/>
                              <a:gd name="T9" fmla="*/ T8 w 480"/>
                              <a:gd name="T10" fmla="+- 0 299 -151"/>
                              <a:gd name="T11" fmla="*/ 299 h 450"/>
                              <a:gd name="T12" fmla="+- 0 1295 1295"/>
                              <a:gd name="T13" fmla="*/ T12 w 480"/>
                              <a:gd name="T14" fmla="+- 0 299 -151"/>
                              <a:gd name="T15" fmla="*/ 299 h 450"/>
                              <a:gd name="T16" fmla="+- 0 1295 1295"/>
                              <a:gd name="T17" fmla="*/ T16 w 480"/>
                              <a:gd name="T18" fmla="+- 0 -151 -151"/>
                              <a:gd name="T19" fmla="*/ -15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5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29FD4" id="Group 10" o:spid="_x0000_s1026" style="position:absolute;margin-left:64.75pt;margin-top:-7.55pt;width:24pt;height:22.5pt;z-index:-251658238;mso-position-horizontal-relative:page" coordorigin="1295,-151" coordsize="4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">
                <v:shape id="Freeform 11" o:spid="_x0000_s1027" style="position:absolute;left:1295;top:-151;width:480;height:450;visibility:visible;mso-wrap-style:square;v-text-anchor:top" coordsize="48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" path="m,l480,r,450l,450,,xe" filled="f" strokeweight="1.5pt">
                  <v:path arrowok="t" o:connecttype="custom" o:connectlocs="0,-151;480,-151;480,299;0,299;0,-151" o:connectangles="0,0,0,0,0"/>
                </v:shape>
                <w10:wrap anchorx="page"/>
              </v:group>
            </w:pict>
          </mc:Fallback>
        </mc:AlternateConten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FE64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E646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ims</w:t>
      </w:r>
      <w:r w:rsidR="00FE646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E646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E64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ph</w:t>
      </w:r>
      <w:r w:rsidR="00FE64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4,</w:t>
      </w:r>
      <w:r w:rsidR="00FE646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q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64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etiti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d;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ii)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ow 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d;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 ho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d;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v)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 due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 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v)</w:t>
      </w:r>
      <w:r w:rsidR="00FE64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d,</w:t>
      </w:r>
      <w:r w:rsidR="00FE6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be 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 with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s’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tition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 w:rsidR="00FE64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FE64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 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73321F" w14:textId="77777777" w:rsidR="004E5082" w:rsidRDefault="004E5082">
      <w:pPr>
        <w:spacing w:before="16" w:after="0" w:line="260" w:lineRule="exact"/>
        <w:rPr>
          <w:sz w:val="26"/>
          <w:szCs w:val="26"/>
        </w:rPr>
      </w:pPr>
    </w:p>
    <w:tbl>
      <w:tblPr>
        <w:tblW w:w="97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021"/>
        <w:gridCol w:w="1530"/>
        <w:gridCol w:w="2610"/>
        <w:gridCol w:w="1440"/>
        <w:gridCol w:w="1530"/>
      </w:tblGrid>
      <w:tr w:rsidR="003B31C7" w14:paraId="11733226" w14:textId="77777777" w:rsidTr="00366737">
        <w:trPr>
          <w:trHeight w:hRule="exact" w:val="116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0" w14:textId="77777777" w:rsidR="003B31C7" w:rsidRPr="00216095" w:rsidRDefault="003B31C7" w:rsidP="003B31C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041" w14:textId="092C813A" w:rsidR="003B31C7" w:rsidRPr="00216095" w:rsidRDefault="003B31C7" w:rsidP="003B31C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Court Claim #</w:t>
            </w:r>
            <w:r w:rsidR="00F814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</w:t>
            </w:r>
            <w:r w:rsidR="0036673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8144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Trustee Claim ID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1" w14:textId="58CE10AF" w:rsidR="003B31C7" w:rsidRPr="00216095" w:rsidRDefault="003B31C7" w:rsidP="003B31C7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r’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11733222" w14:textId="77777777" w:rsidR="003B31C7" w:rsidRPr="00216095" w:rsidRDefault="003B31C7" w:rsidP="003B31C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3" w14:textId="77777777" w:rsidR="003B31C7" w:rsidRPr="00216095" w:rsidRDefault="003B31C7" w:rsidP="00216095">
            <w:pPr>
              <w:spacing w:before="1" w:after="0" w:line="276" w:lineRule="exact"/>
              <w:ind w:left="254" w:right="9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g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l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r(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)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rt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4" w14:textId="77777777" w:rsidR="003B31C7" w:rsidRPr="00216095" w:rsidRDefault="003B31C7" w:rsidP="00216095">
            <w:pPr>
              <w:spacing w:before="1" w:after="0" w:line="276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5" w14:textId="77777777" w:rsidR="003B31C7" w:rsidRPr="00216095" w:rsidRDefault="003B31C7" w:rsidP="003B31C7">
            <w:pPr>
              <w:spacing w:before="1" w:after="0" w:line="276" w:lineRule="exact"/>
              <w:ind w:left="130" w:right="13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F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t-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3B31C7" w14:paraId="1173322C" w14:textId="77777777" w:rsidTr="00366737">
        <w:trPr>
          <w:trHeight w:hRule="exact" w:val="28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7" w14:textId="77777777" w:rsidR="003B31C7" w:rsidRDefault="003B31C7" w:rsidP="003B31C7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1A81" w14:textId="77777777" w:rsidR="003B31C7" w:rsidRDefault="003B31C7" w:rsidP="003B31C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8" w14:textId="40D20BD3" w:rsidR="003B31C7" w:rsidRDefault="003B31C7" w:rsidP="003B31C7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9" w14:textId="77777777" w:rsidR="003B31C7" w:rsidRDefault="003B31C7" w:rsidP="003B31C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A" w14:textId="77777777" w:rsidR="003B31C7" w:rsidRDefault="003B31C7" w:rsidP="003B31C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B" w14:textId="77777777" w:rsidR="003B31C7" w:rsidRDefault="003B31C7" w:rsidP="003B31C7"/>
        </w:tc>
      </w:tr>
      <w:tr w:rsidR="003B31C7" w14:paraId="11733232" w14:textId="77777777" w:rsidTr="00366737">
        <w:trPr>
          <w:trHeight w:hRule="exact" w:val="28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D" w14:textId="77777777" w:rsidR="003B31C7" w:rsidRDefault="003B31C7" w:rsidP="003B31C7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30F" w14:textId="77777777" w:rsidR="003B31C7" w:rsidRDefault="003B31C7" w:rsidP="003B31C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E" w14:textId="72AE6711" w:rsidR="003B31C7" w:rsidRDefault="003B31C7" w:rsidP="003B31C7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2F" w14:textId="77777777" w:rsidR="003B31C7" w:rsidRDefault="003B31C7" w:rsidP="003B31C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30" w14:textId="77777777" w:rsidR="003B31C7" w:rsidRDefault="003B31C7" w:rsidP="003B31C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231" w14:textId="77777777" w:rsidR="003B31C7" w:rsidRDefault="003B31C7" w:rsidP="003B31C7"/>
        </w:tc>
      </w:tr>
    </w:tbl>
    <w:p w14:paraId="11733233" w14:textId="77777777" w:rsidR="004E5082" w:rsidRDefault="004E5082">
      <w:pPr>
        <w:spacing w:before="5" w:after="0" w:line="240" w:lineRule="exact"/>
        <w:rPr>
          <w:sz w:val="24"/>
          <w:szCs w:val="24"/>
        </w:rPr>
      </w:pPr>
    </w:p>
    <w:p w14:paraId="11733234" w14:textId="77777777" w:rsidR="004E5082" w:rsidRDefault="00FE6469">
      <w:pPr>
        <w:spacing w:before="29" w:after="0" w:line="271" w:lineRule="exact"/>
        <w:ind w:left="9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1733235" w14:textId="77777777" w:rsidR="004E5082" w:rsidRDefault="004E5082">
      <w:pPr>
        <w:spacing w:before="12" w:after="0" w:line="240" w:lineRule="exact"/>
        <w:rPr>
          <w:sz w:val="24"/>
          <w:szCs w:val="24"/>
        </w:rPr>
      </w:pPr>
    </w:p>
    <w:p w14:paraId="11733237" w14:textId="77777777" w:rsidR="004E5082" w:rsidRDefault="00FE6469">
      <w:pPr>
        <w:tabs>
          <w:tab w:val="left" w:pos="3900"/>
        </w:tabs>
        <w:spacing w:before="29" w:after="0" w:line="240" w:lineRule="auto"/>
        <w:ind w:left="945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1E477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1E477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33238" w14:textId="76A96D6C" w:rsidR="004E5082" w:rsidRDefault="004E5082">
      <w:pPr>
        <w:spacing w:before="6" w:after="0" w:line="190" w:lineRule="exact"/>
        <w:rPr>
          <w:sz w:val="19"/>
          <w:szCs w:val="19"/>
        </w:rPr>
      </w:pPr>
    </w:p>
    <w:p w14:paraId="11733239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1173323A" w14:textId="77777777" w:rsidR="004E5082" w:rsidRDefault="00FE6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14:paraId="1173323B" w14:textId="77777777" w:rsidR="004E5082" w:rsidRDefault="004E5082">
      <w:pPr>
        <w:spacing w:before="8" w:after="0" w:line="280" w:lineRule="exact"/>
        <w:rPr>
          <w:sz w:val="28"/>
          <w:szCs w:val="28"/>
        </w:rPr>
      </w:pPr>
    </w:p>
    <w:p w14:paraId="1173323C" w14:textId="77777777" w:rsidR="004E5082" w:rsidRDefault="00FE6469">
      <w:pPr>
        <w:spacing w:after="0" w:line="240" w:lineRule="auto"/>
        <w:ind w:right="2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/s/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[</w:t>
      </w:r>
      <w:r>
        <w:rPr>
          <w:rFonts w:ascii="Times New Roman" w:eastAsia="Times New Roman" w:hAnsi="Times New Roman" w:cs="Times New Roman"/>
          <w:color w:val="1F487A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color w:val="1F487A"/>
          <w:sz w:val="24"/>
          <w:szCs w:val="24"/>
          <w:u w:val="single" w:color="000000"/>
        </w:rPr>
        <w:t>ust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 [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color w:val="1F487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1F487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1173323D" w14:textId="77777777" w:rsidR="004E5082" w:rsidRDefault="00FE646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1F487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F487A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</w:p>
    <w:p w14:paraId="1173323E" w14:textId="234A0A29" w:rsidR="009D487C" w:rsidRDefault="00FE6469">
      <w:pPr>
        <w:spacing w:after="0" w:line="271" w:lineRule="exact"/>
        <w:ind w:right="-2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1F487A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F487A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87A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487A"/>
          <w:position w:val="-1"/>
          <w:sz w:val="24"/>
          <w:szCs w:val="24"/>
        </w:rPr>
        <w:t>simile</w:t>
      </w:r>
      <w:r>
        <w:rPr>
          <w:rFonts w:ascii="Times New Roman" w:eastAsia="Times New Roman" w:hAnsi="Times New Roman" w:cs="Times New Roman"/>
          <w:color w:val="1F487A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87A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487A"/>
          <w:position w:val="-1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color w:val="1F487A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simile</w:t>
      </w:r>
    </w:p>
    <w:p w14:paraId="697E09C7" w14:textId="4C48DAD0" w:rsidR="004E5082" w:rsidRPr="00171990" w:rsidRDefault="004E5082" w:rsidP="00171990">
      <w:pP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11733240" w14:textId="77777777" w:rsidR="004E5082" w:rsidRDefault="004E5082">
      <w:pPr>
        <w:spacing w:before="12" w:after="0" w:line="240" w:lineRule="exact"/>
        <w:rPr>
          <w:sz w:val="24"/>
          <w:szCs w:val="24"/>
        </w:rPr>
      </w:pPr>
    </w:p>
    <w:p w14:paraId="11733241" w14:textId="77777777" w:rsidR="004E5082" w:rsidRDefault="00FE6469" w:rsidP="007C4CD3">
      <w:pPr>
        <w:spacing w:before="29"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RVICE</w:t>
      </w:r>
    </w:p>
    <w:p w14:paraId="071F3069" w14:textId="77777777" w:rsidR="009D487C" w:rsidRDefault="009D487C">
      <w:pPr>
        <w:spacing w:before="29" w:after="0" w:line="240" w:lineRule="auto"/>
        <w:ind w:left="3276" w:right="33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2DB2F" w14:textId="3C9F1297" w:rsidR="007C4CD3" w:rsidRDefault="00FE6469" w:rsidP="00C75897">
      <w:pPr>
        <w:tabs>
          <w:tab w:val="left" w:pos="172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7589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E66E5F"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1733288" wp14:editId="58407A42">
                <wp:simplePos x="0" y="0"/>
                <wp:positionH relativeFrom="page">
                  <wp:posOffset>5899150</wp:posOffset>
                </wp:positionH>
                <wp:positionV relativeFrom="paragraph">
                  <wp:posOffset>176530</wp:posOffset>
                </wp:positionV>
                <wp:extent cx="304800" cy="1270"/>
                <wp:effectExtent l="12700" t="12065" r="6350" b="571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9290" y="278"/>
                          <a:chExt cx="4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290" y="278"/>
                            <a:ext cx="480" cy="2"/>
                          </a:xfrm>
                          <a:custGeom>
                            <a:avLst/>
                            <a:gdLst>
                              <a:gd name="T0" fmla="+- 0 9290 9290"/>
                              <a:gd name="T1" fmla="*/ T0 w 480"/>
                              <a:gd name="T2" fmla="+- 0 9770 929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40E2" id="Group 8" o:spid="_x0000_s1026" style="position:absolute;margin-left:464.5pt;margin-top:13.9pt;width:24pt;height:.1pt;z-index:-251658237;mso-position-horizontal-relative:page" coordorigin="9290,27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">
                <v:shape id="Freeform 9" o:spid="_x0000_s1027" style="position:absolute;left:9290;top:278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on.</w:t>
      </w:r>
      <w:r w:rsidR="000C072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029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7C4CD3">
        <w:rPr>
          <w:rFonts w:ascii="Times New Roman" w:eastAsia="Times New Roman" w:hAnsi="Times New Roman" w:cs="Times New Roman"/>
          <w:sz w:val="24"/>
          <w:szCs w:val="24"/>
        </w:rPr>
        <w:t xml:space="preserve"> _______ 20    .</w:t>
      </w:r>
    </w:p>
    <w:p w14:paraId="572BB630" w14:textId="6289DFB9" w:rsidR="007C4CD3" w:rsidRDefault="007C4CD3" w:rsidP="00094F8C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2BD422D1" w14:textId="441EBFB7" w:rsidR="007C4CD3" w:rsidRDefault="007C4CD3" w:rsidP="007C4CD3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="00FE6469"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Na</w:t>
      </w:r>
      <w:r w:rsidR="00FE6469"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color w:val="1F487A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color w:val="1F487A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color w:val="1F487A"/>
          <w:sz w:val="24"/>
          <w:szCs w:val="24"/>
        </w:rPr>
        <w:t>of</w:t>
      </w:r>
      <w:r w:rsidR="00FE6469"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color w:val="1F487A"/>
          <w:spacing w:val="2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color w:val="1F487A"/>
          <w:sz w:val="24"/>
          <w:szCs w:val="24"/>
        </w:rPr>
        <w:t>us</w:t>
      </w:r>
      <w:r w:rsidR="00FE6469">
        <w:rPr>
          <w:rFonts w:ascii="Times New Roman" w:eastAsia="Times New Roman" w:hAnsi="Times New Roman" w:cs="Times New Roman"/>
          <w:color w:val="1F487A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color w:val="1F487A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color w:val="1F487A"/>
          <w:spacing w:val="2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FE64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>13 T</w:t>
      </w:r>
      <w:r w:rsidR="00FE64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FE64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173324A" w14:textId="52AB825D" w:rsidR="007C4CD3" w:rsidRDefault="007C4C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B4F9D0" w14:textId="77777777" w:rsidR="004E5082" w:rsidRDefault="004E5082">
      <w:pPr>
        <w:spacing w:before="6" w:after="0" w:line="200" w:lineRule="exact"/>
        <w:rPr>
          <w:sz w:val="20"/>
          <w:szCs w:val="20"/>
        </w:rPr>
      </w:pPr>
    </w:p>
    <w:p w14:paraId="1173324B" w14:textId="77777777" w:rsidR="004E5082" w:rsidRDefault="00FE6469">
      <w:pPr>
        <w:spacing w:before="29" w:after="0" w:line="240" w:lineRule="auto"/>
        <w:ind w:left="1995" w:right="19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ANKRUP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COURT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1173324C" w14:textId="77777777" w:rsidR="004E5082" w:rsidRDefault="00FE6469">
      <w:pPr>
        <w:tabs>
          <w:tab w:val="left" w:pos="4620"/>
        </w:tabs>
        <w:spacing w:after="0" w:line="271" w:lineRule="exact"/>
        <w:ind w:left="3592" w:right="3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]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p w14:paraId="1173324D" w14:textId="77777777" w:rsidR="004E5082" w:rsidRDefault="004E5082">
      <w:pPr>
        <w:spacing w:before="12" w:after="0" w:line="240" w:lineRule="exact"/>
        <w:rPr>
          <w:sz w:val="24"/>
          <w:szCs w:val="24"/>
        </w:rPr>
      </w:pPr>
    </w:p>
    <w:p w14:paraId="1173324E" w14:textId="77777777" w:rsidR="004E5082" w:rsidRDefault="004E5082">
      <w:pPr>
        <w:spacing w:after="0"/>
        <w:sectPr w:rsidR="004E5082" w:rsidSect="00915915">
          <w:pgSz w:w="12240" w:h="15840" w:code="1"/>
          <w:pgMar w:top="1480" w:right="1320" w:bottom="274" w:left="1339" w:header="720" w:footer="720" w:gutter="0"/>
          <w:cols w:space="720"/>
        </w:sectPr>
      </w:pPr>
    </w:p>
    <w:p w14:paraId="1173324F" w14:textId="77777777" w:rsidR="004E5082" w:rsidRDefault="00FE64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re:</w:t>
      </w:r>
    </w:p>
    <w:p w14:paraId="11733250" w14:textId="77777777" w:rsidR="004E5082" w:rsidRDefault="004E5082">
      <w:pPr>
        <w:spacing w:before="16" w:after="0" w:line="260" w:lineRule="exact"/>
        <w:rPr>
          <w:sz w:val="26"/>
          <w:szCs w:val="26"/>
        </w:rPr>
      </w:pPr>
    </w:p>
    <w:p w14:paraId="11733251" w14:textId="77777777" w:rsidR="004E5082" w:rsidRDefault="00FE6469">
      <w:pPr>
        <w:tabs>
          <w:tab w:val="left" w:pos="40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EBTO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]</w:t>
      </w:r>
    </w:p>
    <w:p w14:paraId="11733252" w14:textId="77777777" w:rsidR="004E5082" w:rsidRDefault="00FE646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14:paraId="11733253" w14:textId="77777777" w:rsidR="004E5082" w:rsidRDefault="00FE6469">
      <w:pPr>
        <w:tabs>
          <w:tab w:val="left" w:pos="780"/>
          <w:tab w:val="left" w:pos="2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11733254" w14:textId="77777777" w:rsidR="004E5082" w:rsidRDefault="00FE6469">
      <w:pPr>
        <w:tabs>
          <w:tab w:val="left" w:pos="7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CHAP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</w:t>
      </w:r>
    </w:p>
    <w:p w14:paraId="11733255" w14:textId="77777777" w:rsidR="004E5082" w:rsidRDefault="004E5082">
      <w:pPr>
        <w:spacing w:after="0"/>
        <w:sectPr w:rsidR="004E5082" w:rsidSect="00915915">
          <w:type w:val="continuous"/>
          <w:pgSz w:w="12240" w:h="15840" w:code="1"/>
          <w:pgMar w:top="1020" w:right="1320" w:bottom="274" w:left="1339" w:header="720" w:footer="720" w:gutter="0"/>
          <w:cols w:num="2" w:space="720" w:equalWidth="0">
            <w:col w:w="2994" w:space="1758"/>
            <w:col w:w="4829"/>
          </w:cols>
        </w:sectPr>
      </w:pPr>
    </w:p>
    <w:p w14:paraId="11733256" w14:textId="77777777" w:rsidR="004E5082" w:rsidRDefault="004E5082">
      <w:pPr>
        <w:spacing w:before="8" w:after="0" w:line="130" w:lineRule="exact"/>
        <w:rPr>
          <w:sz w:val="13"/>
          <w:szCs w:val="13"/>
        </w:rPr>
      </w:pPr>
    </w:p>
    <w:p w14:paraId="11733257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65234A55" w14:textId="08F31120" w:rsidR="00C26ACC" w:rsidRDefault="00FE6469" w:rsidP="00C26ACC">
      <w:pPr>
        <w:spacing w:before="29" w:after="0" w:line="242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11733258" w14:textId="3FC78AC4" w:rsidR="004E5082" w:rsidRDefault="00FE6469" w:rsidP="00C26ACC">
      <w:pPr>
        <w:spacing w:before="29" w:after="0" w:line="242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="00C26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CURRENT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11733259" w14:textId="77777777" w:rsidR="004E5082" w:rsidRDefault="004E5082" w:rsidP="00C26ACC">
      <w:pPr>
        <w:spacing w:before="14" w:after="0" w:line="240" w:lineRule="exact"/>
        <w:ind w:right="40"/>
        <w:jc w:val="center"/>
        <w:rPr>
          <w:sz w:val="24"/>
          <w:szCs w:val="24"/>
        </w:rPr>
      </w:pPr>
    </w:p>
    <w:p w14:paraId="1173325A" w14:textId="171A0594" w:rsidR="004E5082" w:rsidRDefault="00E66E5F">
      <w:pPr>
        <w:spacing w:before="29" w:after="0" w:line="240" w:lineRule="auto"/>
        <w:ind w:left="100"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1173328A" wp14:editId="4A3CBC8B">
                <wp:simplePos x="0" y="0"/>
                <wp:positionH relativeFrom="page">
                  <wp:posOffset>882650</wp:posOffset>
                </wp:positionH>
                <wp:positionV relativeFrom="paragraph">
                  <wp:posOffset>607060</wp:posOffset>
                </wp:positionV>
                <wp:extent cx="304800" cy="285750"/>
                <wp:effectExtent l="15875" t="14605" r="1270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85750"/>
                          <a:chOff x="1390" y="956"/>
                          <a:chExt cx="480" cy="45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0" y="956"/>
                            <a:ext cx="480" cy="45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480"/>
                              <a:gd name="T2" fmla="+- 0 956 956"/>
                              <a:gd name="T3" fmla="*/ 956 h 450"/>
                              <a:gd name="T4" fmla="+- 0 1870 1390"/>
                              <a:gd name="T5" fmla="*/ T4 w 480"/>
                              <a:gd name="T6" fmla="+- 0 956 956"/>
                              <a:gd name="T7" fmla="*/ 956 h 450"/>
                              <a:gd name="T8" fmla="+- 0 1870 1390"/>
                              <a:gd name="T9" fmla="*/ T8 w 480"/>
                              <a:gd name="T10" fmla="+- 0 1406 956"/>
                              <a:gd name="T11" fmla="*/ 1406 h 450"/>
                              <a:gd name="T12" fmla="+- 0 1390 1390"/>
                              <a:gd name="T13" fmla="*/ T12 w 480"/>
                              <a:gd name="T14" fmla="+- 0 1406 956"/>
                              <a:gd name="T15" fmla="*/ 1406 h 450"/>
                              <a:gd name="T16" fmla="+- 0 1390 1390"/>
                              <a:gd name="T17" fmla="*/ T16 w 480"/>
                              <a:gd name="T18" fmla="+- 0 956 956"/>
                              <a:gd name="T19" fmla="*/ 95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5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FC279" id="Group 4" o:spid="_x0000_s1026" style="position:absolute;margin-left:69.5pt;margin-top:47.8pt;width:24pt;height:22.5pt;z-index:-251658236;mso-position-horizontal-relative:page" coordorigin="1390,956" coordsize="4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">
                <v:shape id="Freeform 5" o:spid="_x0000_s1027" style="position:absolute;left:1390;top:956;width:480;height:450;visibility:visible;mso-wrap-style:square;v-text-anchor:top" coordsize="48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" path="m,l480,r,450l,450,,xe" filled="f" strokeweight="1.5pt">
                  <v:path arrowok="t" o:connecttype="custom" o:connectlocs="0,956;480,956;480,1406;0,1406;0,956" o:connectangles="0,0,0,0,0"/>
                </v:shape>
                <w10:wrap anchorx="page"/>
              </v:group>
            </w:pict>
          </mc:Fallback>
        </mc:AlternateConten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ee’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Mo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Dee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E646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tis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53C5B">
        <w:rPr>
          <w:rFonts w:ascii="Times New Roman" w:eastAsia="Times New Roman" w:hAnsi="Times New Roman" w:cs="Times New Roman"/>
          <w:sz w:val="24"/>
          <w:szCs w:val="24"/>
        </w:rPr>
        <w:t xml:space="preserve"> or Current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nds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FE64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1173325B" w14:textId="77777777" w:rsidR="004E5082" w:rsidRDefault="004E5082">
      <w:pPr>
        <w:spacing w:before="16" w:after="0" w:line="260" w:lineRule="exact"/>
        <w:rPr>
          <w:sz w:val="26"/>
          <w:szCs w:val="26"/>
        </w:rPr>
      </w:pPr>
    </w:p>
    <w:p w14:paraId="1173325C" w14:textId="77777777" w:rsidR="004E5082" w:rsidRDefault="00FE6469">
      <w:pPr>
        <w:spacing w:after="0" w:line="240" w:lineRule="auto"/>
        <w:ind w:left="100" w:right="59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ims.</w:t>
      </w:r>
    </w:p>
    <w:p w14:paraId="6D6A4459" w14:textId="77777777" w:rsidR="00C33865" w:rsidRDefault="00C33865" w:rsidP="00C33865">
      <w:pPr>
        <w:spacing w:before="16" w:after="0" w:line="260" w:lineRule="exact"/>
        <w:rPr>
          <w:sz w:val="26"/>
          <w:szCs w:val="26"/>
        </w:rPr>
      </w:pPr>
    </w:p>
    <w:tbl>
      <w:tblPr>
        <w:tblW w:w="97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350"/>
        <w:gridCol w:w="2340"/>
        <w:gridCol w:w="3780"/>
      </w:tblGrid>
      <w:tr w:rsidR="00C33865" w14:paraId="523EDE74" w14:textId="77777777" w:rsidTr="00C17FC9">
        <w:trPr>
          <w:trHeight w:hRule="exact" w:val="113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183" w14:textId="77777777" w:rsidR="00C33865" w:rsidRDefault="00C33865" w:rsidP="00C17FC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6B5" w14:textId="77777777" w:rsidR="00C33865" w:rsidRDefault="00C33865" w:rsidP="00C17FC9">
            <w:pPr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Court Claim #/Trustee Claim ID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FD5" w14:textId="77777777" w:rsidR="00C33865" w:rsidRDefault="00C33865" w:rsidP="00C17FC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3E71" w14:textId="77777777" w:rsidR="00C33865" w:rsidRDefault="00C33865" w:rsidP="00C17FC9">
            <w:pPr>
              <w:spacing w:after="0"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320A5A81" w14:textId="77777777" w:rsidR="00C33865" w:rsidRDefault="00C33865" w:rsidP="00C17FC9">
            <w:pPr>
              <w:spacing w:after="0" w:line="240" w:lineRule="auto"/>
              <w:ind w:left="-74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 Property</w:t>
            </w:r>
          </w:p>
        </w:tc>
      </w:tr>
      <w:tr w:rsidR="00C33865" w14:paraId="20F25474" w14:textId="77777777" w:rsidTr="00C17FC9">
        <w:trPr>
          <w:trHeight w:hRule="exact"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EEF1" w14:textId="77777777" w:rsidR="00C33865" w:rsidRDefault="00C33865" w:rsidP="00C17FC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57C" w14:textId="77777777" w:rsidR="00C33865" w:rsidRDefault="00C33865" w:rsidP="00C17FC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D908" w14:textId="77777777" w:rsidR="00C33865" w:rsidRDefault="00C33865" w:rsidP="00C17FC9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F095" w14:textId="77777777" w:rsidR="00C33865" w:rsidRDefault="00C33865" w:rsidP="00C17FC9"/>
        </w:tc>
      </w:tr>
      <w:tr w:rsidR="00C33865" w14:paraId="4693E27B" w14:textId="77777777" w:rsidTr="00C17FC9">
        <w:trPr>
          <w:trHeight w:hRule="exact" w:val="28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B532" w14:textId="77777777" w:rsidR="00C33865" w:rsidRDefault="00C33865" w:rsidP="00C17FC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47A" w14:textId="77777777" w:rsidR="00C33865" w:rsidRDefault="00C33865" w:rsidP="00C17FC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07B1" w14:textId="77777777" w:rsidR="00C33865" w:rsidRDefault="00C33865" w:rsidP="00C17FC9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F64E" w14:textId="77777777" w:rsidR="00C33865" w:rsidRDefault="00C33865" w:rsidP="00C17FC9"/>
        </w:tc>
      </w:tr>
    </w:tbl>
    <w:p w14:paraId="326461D9" w14:textId="77777777" w:rsidR="00C33865" w:rsidRDefault="00C33865" w:rsidP="00C33865">
      <w:pPr>
        <w:spacing w:before="1" w:after="0" w:line="120" w:lineRule="exact"/>
        <w:rPr>
          <w:sz w:val="12"/>
          <w:szCs w:val="12"/>
        </w:rPr>
      </w:pPr>
    </w:p>
    <w:p w14:paraId="500AA184" w14:textId="77777777" w:rsidR="00C33865" w:rsidRDefault="00C33865" w:rsidP="00C33865">
      <w:pPr>
        <w:spacing w:after="0" w:line="200" w:lineRule="exact"/>
        <w:rPr>
          <w:sz w:val="20"/>
          <w:szCs w:val="20"/>
        </w:rPr>
      </w:pPr>
    </w:p>
    <w:p w14:paraId="1173326C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1173326D" w14:textId="77777777" w:rsidR="004E5082" w:rsidRDefault="004E5082">
      <w:pPr>
        <w:spacing w:after="0" w:line="200" w:lineRule="exact"/>
        <w:rPr>
          <w:sz w:val="20"/>
          <w:szCs w:val="20"/>
        </w:rPr>
      </w:pPr>
    </w:p>
    <w:p w14:paraId="1173326E" w14:textId="2DF009F8" w:rsidR="004E5082" w:rsidRDefault="00E66E5F">
      <w:pPr>
        <w:spacing w:before="29" w:after="0" w:line="240" w:lineRule="auto"/>
        <w:ind w:left="100" w:right="59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1173328B" wp14:editId="4C1DCA8B">
                <wp:simplePos x="0" y="0"/>
                <wp:positionH relativeFrom="page">
                  <wp:posOffset>895350</wp:posOffset>
                </wp:positionH>
                <wp:positionV relativeFrom="paragraph">
                  <wp:posOffset>-94615</wp:posOffset>
                </wp:positionV>
                <wp:extent cx="304800" cy="285750"/>
                <wp:effectExtent l="9525" t="13970" r="1905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85750"/>
                          <a:chOff x="1410" y="-149"/>
                          <a:chExt cx="480" cy="4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149"/>
                            <a:ext cx="480" cy="45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480"/>
                              <a:gd name="T2" fmla="+- 0 -149 -149"/>
                              <a:gd name="T3" fmla="*/ -149 h 450"/>
                              <a:gd name="T4" fmla="+- 0 1890 1410"/>
                              <a:gd name="T5" fmla="*/ T4 w 480"/>
                              <a:gd name="T6" fmla="+- 0 -149 -149"/>
                              <a:gd name="T7" fmla="*/ -149 h 450"/>
                              <a:gd name="T8" fmla="+- 0 1890 1410"/>
                              <a:gd name="T9" fmla="*/ T8 w 480"/>
                              <a:gd name="T10" fmla="+- 0 301 -149"/>
                              <a:gd name="T11" fmla="*/ 301 h 450"/>
                              <a:gd name="T12" fmla="+- 0 1410 1410"/>
                              <a:gd name="T13" fmla="*/ T12 w 480"/>
                              <a:gd name="T14" fmla="+- 0 301 -149"/>
                              <a:gd name="T15" fmla="*/ 301 h 450"/>
                              <a:gd name="T16" fmla="+- 0 1410 1410"/>
                              <a:gd name="T17" fmla="*/ T16 w 480"/>
                              <a:gd name="T18" fmla="+- 0 -149 -149"/>
                              <a:gd name="T19" fmla="*/ -14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5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73ED" id="Group 2" o:spid="_x0000_s1026" style="position:absolute;margin-left:70.5pt;margin-top:-7.45pt;width:24pt;height:22.5pt;z-index:-251658235;mso-position-horizontal-relative:page" coordorigin="1410,-149" coordsize="4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">
                <v:shape id="Freeform 3" o:spid="_x0000_s1027" style="position:absolute;left:1410;top:-149;width:480;height:450;visibility:visible;mso-wrap-style:square;v-text-anchor:top" coordsize="48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" path="m,l480,r,450l,450,,xe" filled="f" strokeweight="1.5pt">
                  <v:path arrowok="t" o:connecttype="custom" o:connectlocs="0,-149;480,-149;480,301;0,301;0,-149" o:connectangles="0,0,0,0,0"/>
                </v:shape>
                <w10:wrap anchorx="page"/>
              </v:group>
            </w:pict>
          </mc:Fallback>
        </mc:AlternateConten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m list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ollo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- 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 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efa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d;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ow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d;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iii)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g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v)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E64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lic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nk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;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v)</w:t>
      </w:r>
      <w:r w:rsidR="00FE64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d,</w:t>
      </w:r>
      <w:r w:rsidR="00FE64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id</w:t>
      </w:r>
      <w:r w:rsidR="00FE646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</w:t>
      </w:r>
      <w:r w:rsidR="00FE646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s’ 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FE646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E646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E646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646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FE64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646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FE646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E646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E646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E646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sho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n b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E646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E646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FE6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0A070" w14:textId="77777777" w:rsidR="00C33865" w:rsidRDefault="00C33865" w:rsidP="00C33865">
      <w:pPr>
        <w:spacing w:before="16" w:after="0" w:line="260" w:lineRule="exact"/>
        <w:rPr>
          <w:sz w:val="26"/>
          <w:szCs w:val="26"/>
        </w:rPr>
      </w:pPr>
    </w:p>
    <w:tbl>
      <w:tblPr>
        <w:tblW w:w="97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021"/>
        <w:gridCol w:w="1530"/>
        <w:gridCol w:w="2610"/>
        <w:gridCol w:w="1440"/>
        <w:gridCol w:w="1530"/>
      </w:tblGrid>
      <w:tr w:rsidR="00C33865" w14:paraId="2AF501DD" w14:textId="77777777" w:rsidTr="00C17FC9">
        <w:trPr>
          <w:trHeight w:hRule="exact" w:val="1168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C4C7" w14:textId="77777777" w:rsidR="00C33865" w:rsidRPr="00216095" w:rsidRDefault="00C33865" w:rsidP="00C17FC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C2D6" w14:textId="77777777" w:rsidR="00C33865" w:rsidRPr="00216095" w:rsidRDefault="00C33865" w:rsidP="00C17FC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Court Claim 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/Trustee Claim ID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5C97" w14:textId="77777777" w:rsidR="00C33865" w:rsidRPr="00216095" w:rsidRDefault="00C33865" w:rsidP="00C17FC9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r’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4E13E652" w14:textId="77777777" w:rsidR="00C33865" w:rsidRPr="00216095" w:rsidRDefault="00C33865" w:rsidP="00C17FC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ACFB" w14:textId="77777777" w:rsidR="00C33865" w:rsidRPr="00216095" w:rsidRDefault="00C33865" w:rsidP="00C17FC9">
            <w:pPr>
              <w:spacing w:before="1" w:after="0" w:line="276" w:lineRule="exact"/>
              <w:ind w:left="254" w:right="9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g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l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r(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)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rt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072E" w14:textId="77777777" w:rsidR="00C33865" w:rsidRPr="00216095" w:rsidRDefault="00C33865" w:rsidP="00C17FC9">
            <w:pPr>
              <w:spacing w:before="1" w:after="0" w:line="276" w:lineRule="exact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C10" w14:textId="77777777" w:rsidR="00C33865" w:rsidRPr="00216095" w:rsidRDefault="00C33865" w:rsidP="00C17FC9">
            <w:pPr>
              <w:spacing w:before="1" w:after="0" w:line="276" w:lineRule="exact"/>
              <w:ind w:left="130" w:right="13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F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Po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t-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216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C33865" w14:paraId="5E30D31E" w14:textId="77777777" w:rsidTr="00C17FC9">
        <w:trPr>
          <w:trHeight w:hRule="exact" w:val="28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F143" w14:textId="77777777" w:rsidR="00C33865" w:rsidRDefault="00C33865" w:rsidP="00C17FC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EDB" w14:textId="77777777" w:rsidR="00C33865" w:rsidRDefault="00C33865" w:rsidP="00C17FC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A764" w14:textId="77777777" w:rsidR="00C33865" w:rsidRDefault="00C33865" w:rsidP="00C17FC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8D62" w14:textId="77777777" w:rsidR="00C33865" w:rsidRDefault="00C33865" w:rsidP="00C17FC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AB36" w14:textId="77777777" w:rsidR="00C33865" w:rsidRDefault="00C33865" w:rsidP="00C17FC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22D0" w14:textId="77777777" w:rsidR="00C33865" w:rsidRDefault="00C33865" w:rsidP="00C17FC9"/>
        </w:tc>
      </w:tr>
      <w:tr w:rsidR="00C33865" w14:paraId="524CF69E" w14:textId="77777777" w:rsidTr="00C17FC9">
        <w:trPr>
          <w:trHeight w:hRule="exact" w:val="28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30F3" w14:textId="77777777" w:rsidR="00C33865" w:rsidRDefault="00C33865" w:rsidP="00C17FC9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B790" w14:textId="77777777" w:rsidR="00C33865" w:rsidRDefault="00C33865" w:rsidP="00C17FC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EE9F" w14:textId="77777777" w:rsidR="00C33865" w:rsidRDefault="00C33865" w:rsidP="00C17FC9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567" w14:textId="77777777" w:rsidR="00C33865" w:rsidRDefault="00C33865" w:rsidP="00C17FC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9984" w14:textId="77777777" w:rsidR="00C33865" w:rsidRDefault="00C33865" w:rsidP="00C17FC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202A" w14:textId="77777777" w:rsidR="00C33865" w:rsidRDefault="00C33865" w:rsidP="00C17FC9"/>
        </w:tc>
      </w:tr>
    </w:tbl>
    <w:p w14:paraId="57288647" w14:textId="77777777" w:rsidR="00C33865" w:rsidRDefault="00C33865" w:rsidP="00C33865">
      <w:pPr>
        <w:spacing w:before="5" w:after="0" w:line="240" w:lineRule="exact"/>
        <w:rPr>
          <w:sz w:val="24"/>
          <w:szCs w:val="24"/>
        </w:rPr>
      </w:pPr>
    </w:p>
    <w:p w14:paraId="11733283" w14:textId="77777777" w:rsidR="004E5082" w:rsidRDefault="004E5082">
      <w:pPr>
        <w:spacing w:before="2" w:after="0" w:line="240" w:lineRule="exact"/>
        <w:rPr>
          <w:sz w:val="24"/>
          <w:szCs w:val="24"/>
        </w:rPr>
      </w:pPr>
    </w:p>
    <w:p w14:paraId="11733284" w14:textId="77777777" w:rsidR="004E5082" w:rsidRDefault="00FE6469">
      <w:pPr>
        <w:spacing w:before="33" w:after="0" w:line="240" w:lineRule="auto"/>
        <w:ind w:left="2170" w:right="21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]</w:t>
      </w:r>
    </w:p>
    <w:p w14:paraId="11733285" w14:textId="64D684E0" w:rsidR="004E5082" w:rsidRDefault="00FE6469">
      <w:pPr>
        <w:spacing w:after="0" w:line="228" w:lineRule="exact"/>
        <w:ind w:left="394" w:right="399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D]</w:t>
      </w:r>
    </w:p>
    <w:p w14:paraId="14B47DDD" w14:textId="6B4D3DC1" w:rsidR="000D4E13" w:rsidRPr="000D4E13" w:rsidRDefault="000D4E13" w:rsidP="000D4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71758" w14:textId="77777777" w:rsidR="000D4E13" w:rsidRPr="000D4E13" w:rsidRDefault="000D4E13" w:rsidP="000D4E1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D4E13" w:rsidRPr="000D4E13" w:rsidSect="00915915">
      <w:type w:val="continuous"/>
      <w:pgSz w:w="12240" w:h="15840" w:code="1"/>
      <w:pgMar w:top="1020" w:right="1320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DEA8" w14:textId="77777777" w:rsidR="000D4E13" w:rsidRDefault="000D4E13" w:rsidP="000D4E13">
      <w:pPr>
        <w:spacing w:after="0" w:line="240" w:lineRule="auto"/>
      </w:pPr>
      <w:r>
        <w:separator/>
      </w:r>
    </w:p>
  </w:endnote>
  <w:endnote w:type="continuationSeparator" w:id="0">
    <w:p w14:paraId="53DAF1E9" w14:textId="77777777" w:rsidR="000D4E13" w:rsidRDefault="000D4E13" w:rsidP="000D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BDFC" w14:textId="77777777" w:rsidR="000D4E13" w:rsidRDefault="000D4E13" w:rsidP="000D4E13">
      <w:pPr>
        <w:spacing w:after="0" w:line="240" w:lineRule="auto"/>
      </w:pPr>
      <w:r>
        <w:separator/>
      </w:r>
    </w:p>
  </w:footnote>
  <w:footnote w:type="continuationSeparator" w:id="0">
    <w:p w14:paraId="3DC8B21E" w14:textId="77777777" w:rsidR="000D4E13" w:rsidRDefault="000D4E13" w:rsidP="000D4E13">
      <w:pPr>
        <w:spacing w:after="0" w:line="240" w:lineRule="auto"/>
      </w:pPr>
      <w:r>
        <w:continuationSeparator/>
      </w:r>
    </w:p>
  </w:footnote>
  <w:footnote w:id="1">
    <w:p w14:paraId="34A124DA" w14:textId="7E4DE2E5" w:rsidR="00A149BB" w:rsidRPr="00A149BB" w:rsidRDefault="00A149BB">
      <w:pPr>
        <w:pStyle w:val="FootnoteText"/>
        <w:rPr>
          <w:rFonts w:ascii="Times New Roman" w:hAnsi="Times New Roman" w:cs="Times New Roman"/>
        </w:rPr>
      </w:pPr>
      <w:r w:rsidRPr="00A149BB">
        <w:rPr>
          <w:rStyle w:val="FootnoteReference"/>
          <w:rFonts w:ascii="Times New Roman" w:hAnsi="Times New Roman" w:cs="Times New Roman"/>
        </w:rPr>
        <w:footnoteRef/>
      </w:r>
      <w:r w:rsidRPr="00A149BB">
        <w:rPr>
          <w:rFonts w:ascii="Times New Roman" w:hAnsi="Times New Roman" w:cs="Times New Roman"/>
        </w:rPr>
        <w:t xml:space="preserve"> Last Revised August 8,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B9F5" w14:textId="577C710B" w:rsidR="00E66E5F" w:rsidRDefault="003B09E0" w:rsidP="00E66E5F">
    <w:pPr>
      <w:pStyle w:val="Header"/>
      <w:jc w:val="center"/>
    </w:pPr>
    <w:r w:rsidRPr="003B09E0">
      <w:rPr>
        <w:rFonts w:ascii="Times New Roman" w:hAnsi="Times New Roman" w:cs="Times New Roman"/>
        <w:b/>
        <w:sz w:val="24"/>
        <w:szCs w:val="28"/>
      </w:rPr>
      <w:t>Form No. 13-201</w:t>
    </w:r>
    <w:r>
      <w:rPr>
        <w:rFonts w:ascii="Times New Roman" w:hAnsi="Times New Roman" w:cs="Times New Roman"/>
        <w:bCs/>
        <w:sz w:val="24"/>
        <w:szCs w:val="28"/>
      </w:rPr>
      <w:br/>
    </w:r>
    <w:r w:rsidR="00E66E5F" w:rsidRPr="00756D12">
      <w:rPr>
        <w:rFonts w:ascii="Times New Roman" w:hAnsi="Times New Roman" w:cs="Times New Roman"/>
        <w:bCs/>
        <w:sz w:val="24"/>
        <w:szCs w:val="28"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2"/>
    <w:rsid w:val="00094F8C"/>
    <w:rsid w:val="000A3962"/>
    <w:rsid w:val="000C0725"/>
    <w:rsid w:val="000D4E13"/>
    <w:rsid w:val="001448C2"/>
    <w:rsid w:val="00171990"/>
    <w:rsid w:val="00216095"/>
    <w:rsid w:val="00270400"/>
    <w:rsid w:val="00366737"/>
    <w:rsid w:val="00385574"/>
    <w:rsid w:val="003B09E0"/>
    <w:rsid w:val="003B31C7"/>
    <w:rsid w:val="004029C3"/>
    <w:rsid w:val="00420E0E"/>
    <w:rsid w:val="004E5082"/>
    <w:rsid w:val="00603B76"/>
    <w:rsid w:val="00614B2B"/>
    <w:rsid w:val="00662725"/>
    <w:rsid w:val="006F3A59"/>
    <w:rsid w:val="00772D98"/>
    <w:rsid w:val="007C106A"/>
    <w:rsid w:val="007C4CD3"/>
    <w:rsid w:val="008D0C18"/>
    <w:rsid w:val="00915915"/>
    <w:rsid w:val="00933585"/>
    <w:rsid w:val="009C5765"/>
    <w:rsid w:val="009D487C"/>
    <w:rsid w:val="00A031E1"/>
    <w:rsid w:val="00A149BB"/>
    <w:rsid w:val="00A96F98"/>
    <w:rsid w:val="00C14BB5"/>
    <w:rsid w:val="00C26ACC"/>
    <w:rsid w:val="00C33865"/>
    <w:rsid w:val="00C53C5B"/>
    <w:rsid w:val="00C75897"/>
    <w:rsid w:val="00D346F3"/>
    <w:rsid w:val="00E66E5F"/>
    <w:rsid w:val="00F81442"/>
    <w:rsid w:val="00FE6469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31E7"/>
  <w15:docId w15:val="{148632DD-F608-4512-934C-1D5FC2A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48C2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4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E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5F"/>
  </w:style>
  <w:style w:type="paragraph" w:styleId="Footer">
    <w:name w:val="footer"/>
    <w:basedOn w:val="Normal"/>
    <w:link w:val="FooterChar"/>
    <w:uiPriority w:val="99"/>
    <w:unhideWhenUsed/>
    <w:rsid w:val="00E6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29B9-591C-4F03-AE24-9B8A1E5D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5167</Characters>
  <Application>Microsoft Office Word</Application>
  <DocSecurity>0</DocSecurity>
  <Lines>120</Lines>
  <Paragraphs>36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V. Valdez</dc:creator>
  <cp:lastModifiedBy>Heather McCalip</cp:lastModifiedBy>
  <cp:revision>3</cp:revision>
  <cp:lastPrinted>2023-05-26T15:32:00Z</cp:lastPrinted>
  <dcterms:created xsi:type="dcterms:W3CDTF">2023-08-09T16:18:00Z</dcterms:created>
  <dcterms:modified xsi:type="dcterms:W3CDTF">2023-08-10T20:35:00Z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2023-05-26T00:00:00Z</vt:filetime>
  </property>
</Properties>
</file>